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7AF1" w14:textId="56118B65" w:rsidR="00C36AF7" w:rsidRPr="00C36AF7" w:rsidRDefault="00C36AF7" w:rsidP="002F3D17">
      <w:pPr>
        <w:jc w:val="center"/>
        <w:rPr>
          <w:rFonts w:ascii="Times New Roman" w:hAnsi="Times New Roman" w:cs="Times New Roman"/>
          <w:b/>
          <w:color w:val="FF0000"/>
          <w:sz w:val="32"/>
          <w:szCs w:val="32"/>
          <w:lang w:val="it-IT"/>
        </w:rPr>
      </w:pPr>
      <w:r w:rsidRPr="00C36AF7">
        <w:rPr>
          <w:rStyle w:val="Strong"/>
          <w:rFonts w:ascii="Times New Roman" w:hAnsi="Times New Roman" w:cs="Times New Roman"/>
          <w:sz w:val="32"/>
          <w:szCs w:val="32"/>
        </w:rPr>
        <w:t>BỒI DƯỠNG HỌC SINH GIỎI VẬT LÝ 9</w:t>
      </w:r>
    </w:p>
    <w:p w14:paraId="4B09DBB0" w14:textId="4FE5F980" w:rsidR="002F3D17" w:rsidRPr="00C36AF7" w:rsidRDefault="002F3D17" w:rsidP="002F3D17">
      <w:pPr>
        <w:jc w:val="center"/>
        <w:rPr>
          <w:rFonts w:ascii="Times New Roman" w:hAnsi="Times New Roman"/>
          <w:b/>
          <w:sz w:val="32"/>
          <w:szCs w:val="32"/>
          <w:lang w:val="it-IT"/>
        </w:rPr>
      </w:pPr>
      <w:r w:rsidRPr="00C36AF7">
        <w:rPr>
          <w:rFonts w:ascii="Times New Roman" w:hAnsi="Times New Roman"/>
          <w:b/>
          <w:sz w:val="32"/>
          <w:szCs w:val="32"/>
          <w:lang w:val="it-IT"/>
        </w:rPr>
        <w:t>CÔNG - CÔNG SUẤT - ĐỊNH LUẬT VỀ CÔNG</w:t>
      </w:r>
    </w:p>
    <w:p w14:paraId="543DBA9D" w14:textId="77777777" w:rsidR="002F3D17" w:rsidRPr="00C71BE6" w:rsidRDefault="002F3D17" w:rsidP="002F3D17">
      <w:pPr>
        <w:jc w:val="both"/>
        <w:rPr>
          <w:rFonts w:ascii="Times New Roman" w:hAnsi="Times New Roman"/>
          <w:b/>
          <w:color w:val="000000" w:themeColor="text1"/>
        </w:rPr>
      </w:pPr>
      <w:r w:rsidRPr="00C71BE6">
        <w:rPr>
          <w:rFonts w:ascii="Times New Roman" w:hAnsi="Times New Roman"/>
          <w:b/>
          <w:color w:val="000000" w:themeColor="text1"/>
        </w:rPr>
        <w:t>I - CƠ SỞ LÝ THUYẾT:</w:t>
      </w:r>
    </w:p>
    <w:p w14:paraId="5F2D0468" w14:textId="77777777"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1/ Công cơ học:</w:t>
      </w:r>
    </w:p>
    <w:p w14:paraId="5D0EEEC8" w14:textId="77777777"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Một lực tác dụng lên vật chuyển dời theo phương của lực thì lực đó đã thực hiện một công cơ học ( gọi tắt là công).</w:t>
      </w:r>
    </w:p>
    <w:p w14:paraId="20EB692B"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b/>
          <w:noProof/>
          <w:color w:val="000000" w:themeColor="text1"/>
          <w:sz w:val="30"/>
        </w:rPr>
        <mc:AlternateContent>
          <mc:Choice Requires="wps">
            <w:drawing>
              <wp:anchor distT="0" distB="0" distL="114300" distR="114300" simplePos="0" relativeHeight="251659264" behindDoc="0" locked="0" layoutInCell="1" allowOverlap="1" wp14:anchorId="05AD05F8" wp14:editId="59CAA2E1">
                <wp:simplePos x="0" y="0"/>
                <wp:positionH relativeFrom="column">
                  <wp:posOffset>1838325</wp:posOffset>
                </wp:positionH>
                <wp:positionV relativeFrom="paragraph">
                  <wp:posOffset>104775</wp:posOffset>
                </wp:positionV>
                <wp:extent cx="3112770" cy="857250"/>
                <wp:effectExtent l="635" t="0" r="1270" b="3175"/>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787E3FB" w14:textId="77777777" w:rsidR="00C36AF7" w:rsidRPr="00E16EB4" w:rsidRDefault="00C36AF7" w:rsidP="002F3D17">
                            <w:pPr>
                              <w:rPr>
                                <w:rFonts w:ascii="Times New Roman" w:hAnsi="Times New Roman"/>
                                <w:color w:val="0000FF"/>
                              </w:rPr>
                            </w:pPr>
                            <w:r w:rsidRPr="00E16EB4">
                              <w:rPr>
                                <w:rFonts w:ascii="Times New Roman" w:hAnsi="Times New Roman"/>
                                <w:color w:val="0000FF"/>
                              </w:rPr>
                              <w:t>Trong đó:</w:t>
                            </w:r>
                          </w:p>
                          <w:p w14:paraId="2341E7BB" w14:textId="77777777" w:rsidR="00C36AF7" w:rsidRPr="00E16EB4" w:rsidRDefault="00C36AF7" w:rsidP="002F3D17">
                            <w:pPr>
                              <w:ind w:firstLine="570"/>
                              <w:rPr>
                                <w:rFonts w:ascii="Times New Roman" w:hAnsi="Times New Roman"/>
                                <w:color w:val="0000FF"/>
                              </w:rPr>
                            </w:pPr>
                            <w:r w:rsidRPr="00E16EB4">
                              <w:rPr>
                                <w:rFonts w:ascii="Times New Roman" w:hAnsi="Times New Roman"/>
                                <w:color w:val="0000FF"/>
                              </w:rPr>
                              <w:t>A: Công cơ học (J)</w:t>
                            </w:r>
                          </w:p>
                          <w:p w14:paraId="3263B8B7" w14:textId="77777777" w:rsidR="00C36AF7" w:rsidRDefault="00C36AF7" w:rsidP="002F3D17">
                            <w:pPr>
                              <w:ind w:firstLine="570"/>
                              <w:rPr>
                                <w:rFonts w:ascii="Times New Roman" w:hAnsi="Times New Roman"/>
                                <w:color w:val="0000FF"/>
                              </w:rPr>
                            </w:pPr>
                            <w:r>
                              <w:rPr>
                                <w:rFonts w:ascii="Times New Roman" w:hAnsi="Times New Roman"/>
                                <w:color w:val="0000FF"/>
                              </w:rPr>
                              <w:t>F: Lực tác dụng (N)</w:t>
                            </w:r>
                          </w:p>
                          <w:p w14:paraId="36B21EC5" w14:textId="77777777" w:rsidR="00C36AF7" w:rsidRPr="00E16EB4" w:rsidRDefault="00C36AF7" w:rsidP="002F3D17">
                            <w:pPr>
                              <w:ind w:firstLine="570"/>
                              <w:rPr>
                                <w:rFonts w:ascii="Times New Roman" w:hAnsi="Times New Roman"/>
                                <w:color w:val="0000FF"/>
                              </w:rPr>
                            </w:pPr>
                            <w:r>
                              <w:rPr>
                                <w:rFonts w:ascii="Times New Roman" w:hAnsi="Times New Roman"/>
                                <w:color w:val="0000FF"/>
                              </w:rPr>
                              <w:t>S: Quãng đường vật dich chuyển (m)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D05F8" id="_x0000_t202" coordsize="21600,21600" o:spt="202" path="m,l,21600r21600,l21600,xe">
                <v:stroke joinstyle="miter"/>
                <v:path gradientshapeok="t" o:connecttype="rect"/>
              </v:shapetype>
              <v:shape id="Text Box 388" o:spid="_x0000_s1026" type="#_x0000_t202" style="position:absolute;left:0;text-align:left;margin-left:144.75pt;margin-top:8.25pt;width:245.1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" filled="f" fillcolor="black" stroked="f">
                <v:textbox>
                  <w:txbxContent>
                    <w:p w14:paraId="2787E3FB" w14:textId="77777777" w:rsidR="00C36AF7" w:rsidRPr="00E16EB4" w:rsidRDefault="00C36AF7" w:rsidP="002F3D17">
                      <w:pPr>
                        <w:rPr>
                          <w:rFonts w:ascii="Times New Roman" w:hAnsi="Times New Roman"/>
                          <w:color w:val="0000FF"/>
                        </w:rPr>
                      </w:pPr>
                      <w:r w:rsidRPr="00E16EB4">
                        <w:rPr>
                          <w:rFonts w:ascii="Times New Roman" w:hAnsi="Times New Roman"/>
                          <w:color w:val="0000FF"/>
                        </w:rPr>
                        <w:t>Trong đó:</w:t>
                      </w:r>
                    </w:p>
                    <w:p w14:paraId="2341E7BB" w14:textId="77777777" w:rsidR="00C36AF7" w:rsidRPr="00E16EB4" w:rsidRDefault="00C36AF7" w:rsidP="002F3D17">
                      <w:pPr>
                        <w:ind w:firstLine="570"/>
                        <w:rPr>
                          <w:rFonts w:ascii="Times New Roman" w:hAnsi="Times New Roman"/>
                          <w:color w:val="0000FF"/>
                        </w:rPr>
                      </w:pPr>
                      <w:r w:rsidRPr="00E16EB4">
                        <w:rPr>
                          <w:rFonts w:ascii="Times New Roman" w:hAnsi="Times New Roman"/>
                          <w:color w:val="0000FF"/>
                        </w:rPr>
                        <w:t>A: Công cơ học (J)</w:t>
                      </w:r>
                    </w:p>
                    <w:p w14:paraId="3263B8B7" w14:textId="77777777" w:rsidR="00C36AF7" w:rsidRDefault="00C36AF7" w:rsidP="002F3D17">
                      <w:pPr>
                        <w:ind w:firstLine="570"/>
                        <w:rPr>
                          <w:rFonts w:ascii="Times New Roman" w:hAnsi="Times New Roman"/>
                          <w:color w:val="0000FF"/>
                        </w:rPr>
                      </w:pPr>
                      <w:r>
                        <w:rPr>
                          <w:rFonts w:ascii="Times New Roman" w:hAnsi="Times New Roman"/>
                          <w:color w:val="0000FF"/>
                        </w:rPr>
                        <w:t>F: Lực tác dụng (N)</w:t>
                      </w:r>
                    </w:p>
                    <w:p w14:paraId="36B21EC5" w14:textId="77777777" w:rsidR="00C36AF7" w:rsidRPr="00E16EB4" w:rsidRDefault="00C36AF7" w:rsidP="002F3D17">
                      <w:pPr>
                        <w:ind w:firstLine="570"/>
                        <w:rPr>
                          <w:rFonts w:ascii="Times New Roman" w:hAnsi="Times New Roman"/>
                          <w:color w:val="0000FF"/>
                        </w:rPr>
                      </w:pPr>
                      <w:r>
                        <w:rPr>
                          <w:rFonts w:ascii="Times New Roman" w:hAnsi="Times New Roman"/>
                          <w:color w:val="0000FF"/>
                        </w:rPr>
                        <w:t>S: Quãng đường vật dich chuyển (m)</w:t>
                      </w:r>
                    </w:p>
                  </w:txbxContent>
                </v:textbox>
              </v:shape>
            </w:pict>
          </mc:Fallback>
        </mc:AlternateContent>
      </w:r>
      <w:r w:rsidRPr="00C71BE6">
        <w:rPr>
          <w:rFonts w:ascii="Times New Roman" w:hAnsi="Times New Roman"/>
          <w:color w:val="000000" w:themeColor="text1"/>
        </w:rPr>
        <w:t>- Công thức tính công cơ học:</w:t>
      </w:r>
    </w:p>
    <w:p w14:paraId="022E496D" w14:textId="77777777" w:rsidR="002F3D17" w:rsidRPr="00C71BE6" w:rsidRDefault="002F3D17" w:rsidP="002F3D17">
      <w:pPr>
        <w:ind w:firstLine="176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14:anchorId="4DD77CE3" wp14:editId="5EDEE090">
                <wp:simplePos x="0" y="0"/>
                <wp:positionH relativeFrom="column">
                  <wp:posOffset>1013460</wp:posOffset>
                </wp:positionH>
                <wp:positionV relativeFrom="paragraph">
                  <wp:posOffset>100965</wp:posOffset>
                </wp:positionV>
                <wp:extent cx="687705" cy="342900"/>
                <wp:effectExtent l="13970" t="6350" r="12700" b="12700"/>
                <wp:wrapNone/>
                <wp:docPr id="387"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429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2441" id="Rectangle 387" o:spid="_x0000_s1026" style="position:absolute;margin-left:79.8pt;margin-top:7.95pt;width:54.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" filled="f" fillcolor="black" strokecolor="blue">
                <v:shadow color="#868686"/>
              </v:rect>
            </w:pict>
          </mc:Fallback>
        </mc:AlternateContent>
      </w:r>
    </w:p>
    <w:p w14:paraId="44C393EB" w14:textId="77777777" w:rsidR="002F3D17" w:rsidRPr="00C71BE6" w:rsidRDefault="002F3D17" w:rsidP="002F3D17">
      <w:pPr>
        <w:ind w:firstLine="1767"/>
        <w:jc w:val="both"/>
        <w:rPr>
          <w:rFonts w:ascii="Times New Roman" w:hAnsi="Times New Roman"/>
          <w:b/>
          <w:color w:val="000000" w:themeColor="text1"/>
        </w:rPr>
      </w:pPr>
      <w:r w:rsidRPr="00C71BE6">
        <w:rPr>
          <w:rFonts w:ascii="Times New Roman" w:hAnsi="Times New Roman"/>
          <w:b/>
          <w:color w:val="000000" w:themeColor="text1"/>
        </w:rPr>
        <w:t>A = F.S</w:t>
      </w:r>
    </w:p>
    <w:p w14:paraId="1E0E767E" w14:textId="77777777" w:rsidR="002F3D17" w:rsidRPr="00C71BE6" w:rsidRDefault="002F3D17" w:rsidP="002F3D17">
      <w:pPr>
        <w:jc w:val="both"/>
        <w:rPr>
          <w:rFonts w:ascii="Times New Roman" w:hAnsi="Times New Roman"/>
          <w:b/>
          <w:color w:val="000000" w:themeColor="text1"/>
          <w:sz w:val="30"/>
        </w:rPr>
      </w:pPr>
    </w:p>
    <w:p w14:paraId="2BE47B45" w14:textId="77777777"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2/ Công suất:</w:t>
      </w:r>
    </w:p>
    <w:p w14:paraId="7759C215" w14:textId="77777777"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 Công suất được xác định bằng công thực hiện được trong một đơn vị thời gian.</w:t>
      </w:r>
    </w:p>
    <w:p w14:paraId="49778C6D"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2759D4D2" wp14:editId="3C465455">
                <wp:simplePos x="0" y="0"/>
                <wp:positionH relativeFrom="column">
                  <wp:posOffset>1933575</wp:posOffset>
                </wp:positionH>
                <wp:positionV relativeFrom="paragraph">
                  <wp:posOffset>104775</wp:posOffset>
                </wp:positionV>
                <wp:extent cx="3112770" cy="857250"/>
                <wp:effectExtent l="635" t="0" r="1270" b="317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8572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6E5609A" w14:textId="77777777" w:rsidR="00C36AF7" w:rsidRPr="00E16EB4" w:rsidRDefault="00C36AF7" w:rsidP="002F3D17">
                            <w:pPr>
                              <w:rPr>
                                <w:rFonts w:ascii="Times New Roman" w:hAnsi="Times New Roman"/>
                                <w:color w:val="0000FF"/>
                              </w:rPr>
                            </w:pPr>
                            <w:r w:rsidRPr="00E16EB4">
                              <w:rPr>
                                <w:rFonts w:ascii="Times New Roman" w:hAnsi="Times New Roman"/>
                                <w:color w:val="0000FF"/>
                              </w:rPr>
                              <w:t>Trong đó:</w:t>
                            </w:r>
                          </w:p>
                          <w:p w14:paraId="78B7C46A" w14:textId="77777777" w:rsidR="00C36AF7" w:rsidRPr="00E16EB4" w:rsidRDefault="00C36AF7" w:rsidP="002F3D17">
                            <w:pPr>
                              <w:ind w:firstLine="570"/>
                              <w:rPr>
                                <w:rFonts w:ascii="Times New Roman" w:hAnsi="Times New Roman"/>
                                <w:color w:val="0000FF"/>
                              </w:rPr>
                            </w:pPr>
                            <w:r w:rsidRPr="00E16EB4">
                              <w:rPr>
                                <w:rFonts w:ascii="Times New Roman" w:hAnsi="Times New Roman"/>
                                <w:color w:val="0000FF"/>
                              </w:rPr>
                              <w:t>A: Công cơ học (J)</w:t>
                            </w:r>
                          </w:p>
                          <w:p w14:paraId="3CF719DC" w14:textId="77777777" w:rsidR="00C36AF7" w:rsidRDefault="00C36AF7" w:rsidP="002F3D17">
                            <w:pPr>
                              <w:ind w:firstLine="570"/>
                              <w:rPr>
                                <w:rFonts w:ascii="Times New Roman" w:hAnsi="Times New Roman"/>
                                <w:color w:val="0000FF"/>
                              </w:rPr>
                            </w:pPr>
                            <w:r>
                              <w:rPr>
                                <w:rFonts w:ascii="Times New Roman" w:hAnsi="Times New Roman"/>
                                <w:color w:val="0000FF"/>
                              </w:rPr>
                              <w:t>P: Công suất (W)</w:t>
                            </w:r>
                          </w:p>
                          <w:p w14:paraId="6EA7D06E" w14:textId="77777777" w:rsidR="00C36AF7" w:rsidRPr="00E16EB4" w:rsidRDefault="00C36AF7" w:rsidP="002F3D17">
                            <w:pPr>
                              <w:ind w:firstLine="570"/>
                              <w:rPr>
                                <w:rFonts w:ascii="Times New Roman" w:hAnsi="Times New Roman"/>
                                <w:color w:val="0000FF"/>
                              </w:rPr>
                            </w:pPr>
                            <w:r>
                              <w:rPr>
                                <w:rFonts w:ascii="Times New Roman" w:hAnsi="Times New Roman"/>
                                <w:color w:val="0000FF"/>
                              </w:rPr>
                              <w:t>t: Thời gian thực hiện công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D4D2" id="Text Box 386" o:spid="_x0000_s1027" type="#_x0000_t202" style="position:absolute;left:0;text-align:left;margin-left:152.25pt;margin-top:8.25pt;width:245.1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" filled="f" fillcolor="black" stroked="f">
                <v:textbox>
                  <w:txbxContent>
                    <w:p w14:paraId="16E5609A" w14:textId="77777777" w:rsidR="00C36AF7" w:rsidRPr="00E16EB4" w:rsidRDefault="00C36AF7" w:rsidP="002F3D17">
                      <w:pPr>
                        <w:rPr>
                          <w:rFonts w:ascii="Times New Roman" w:hAnsi="Times New Roman"/>
                          <w:color w:val="0000FF"/>
                        </w:rPr>
                      </w:pPr>
                      <w:r w:rsidRPr="00E16EB4">
                        <w:rPr>
                          <w:rFonts w:ascii="Times New Roman" w:hAnsi="Times New Roman"/>
                          <w:color w:val="0000FF"/>
                        </w:rPr>
                        <w:t>Trong đó:</w:t>
                      </w:r>
                    </w:p>
                    <w:p w14:paraId="78B7C46A" w14:textId="77777777" w:rsidR="00C36AF7" w:rsidRPr="00E16EB4" w:rsidRDefault="00C36AF7" w:rsidP="002F3D17">
                      <w:pPr>
                        <w:ind w:firstLine="570"/>
                        <w:rPr>
                          <w:rFonts w:ascii="Times New Roman" w:hAnsi="Times New Roman"/>
                          <w:color w:val="0000FF"/>
                        </w:rPr>
                      </w:pPr>
                      <w:r w:rsidRPr="00E16EB4">
                        <w:rPr>
                          <w:rFonts w:ascii="Times New Roman" w:hAnsi="Times New Roman"/>
                          <w:color w:val="0000FF"/>
                        </w:rPr>
                        <w:t>A: Công cơ học (J)</w:t>
                      </w:r>
                    </w:p>
                    <w:p w14:paraId="3CF719DC" w14:textId="77777777" w:rsidR="00C36AF7" w:rsidRDefault="00C36AF7" w:rsidP="002F3D17">
                      <w:pPr>
                        <w:ind w:firstLine="570"/>
                        <w:rPr>
                          <w:rFonts w:ascii="Times New Roman" w:hAnsi="Times New Roman"/>
                          <w:color w:val="0000FF"/>
                        </w:rPr>
                      </w:pPr>
                      <w:r>
                        <w:rPr>
                          <w:rFonts w:ascii="Times New Roman" w:hAnsi="Times New Roman"/>
                          <w:color w:val="0000FF"/>
                        </w:rPr>
                        <w:t>P: Công suất (W)</w:t>
                      </w:r>
                    </w:p>
                    <w:p w14:paraId="6EA7D06E" w14:textId="77777777" w:rsidR="00C36AF7" w:rsidRPr="00E16EB4" w:rsidRDefault="00C36AF7" w:rsidP="002F3D17">
                      <w:pPr>
                        <w:ind w:firstLine="570"/>
                        <w:rPr>
                          <w:rFonts w:ascii="Times New Roman" w:hAnsi="Times New Roman"/>
                          <w:color w:val="0000FF"/>
                        </w:rPr>
                      </w:pPr>
                      <w:r>
                        <w:rPr>
                          <w:rFonts w:ascii="Times New Roman" w:hAnsi="Times New Roman"/>
                          <w:color w:val="0000FF"/>
                        </w:rPr>
                        <w:t>t: Thời gian thực hiện công (s)</w:t>
                      </w:r>
                    </w:p>
                  </w:txbxContent>
                </v:textbox>
              </v:shape>
            </w:pict>
          </mc:Fallback>
        </mc:AlternateContent>
      </w:r>
      <w:r w:rsidRPr="00C71BE6">
        <w:rPr>
          <w:rFonts w:ascii="Times New Roman" w:hAnsi="Times New Roman"/>
          <w:color w:val="000000" w:themeColor="text1"/>
        </w:rPr>
        <w:t>- Tông thức tính công suất:</w:t>
      </w:r>
    </w:p>
    <w:p w14:paraId="0A53018D" w14:textId="77777777" w:rsidR="002F3D17" w:rsidRPr="00C71BE6" w:rsidRDefault="002F3D17" w:rsidP="002F3D17">
      <w:pPr>
        <w:ind w:firstLine="171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14:anchorId="711E04C3" wp14:editId="27A99C69">
                <wp:simplePos x="0" y="0"/>
                <wp:positionH relativeFrom="column">
                  <wp:posOffset>1013460</wp:posOffset>
                </wp:positionH>
                <wp:positionV relativeFrom="paragraph">
                  <wp:posOffset>-3810</wp:posOffset>
                </wp:positionV>
                <wp:extent cx="687705" cy="381000"/>
                <wp:effectExtent l="13970" t="6350" r="12700" b="12700"/>
                <wp:wrapNone/>
                <wp:docPr id="385"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381000"/>
                        </a:xfrm>
                        <a:prstGeom prst="rect">
                          <a:avLst/>
                        </a:prstGeom>
                        <a:noFill/>
                        <a:ln w="9525" algn="ctr">
                          <a:solidFill>
                            <a:srgbClr val="0000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323DF" id="Rectangle 385" o:spid="_x0000_s1026" style="position:absolute;margin-left:79.8pt;margin-top:-.3pt;width:54.1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" filled="f" fillcolor="black" strokecolor="blue">
                <v:shadow color="#868686"/>
              </v:rect>
            </w:pict>
          </mc:Fallback>
        </mc:AlternateContent>
      </w:r>
      <w:r w:rsidRPr="00C71BE6">
        <w:rPr>
          <w:rFonts w:ascii="Times New Roman" w:hAnsi="Times New Roman"/>
          <w:color w:val="000000" w:themeColor="text1"/>
          <w:position w:val="-24"/>
        </w:rPr>
        <w:object w:dxaOrig="700" w:dyaOrig="620" w14:anchorId="30E22D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31pt" o:ole="">
            <v:imagedata r:id="rId7" o:title=""/>
          </v:shape>
          <o:OLEObject Type="Embed" ProgID="Equation.3" ShapeID="_x0000_i1025" DrawAspect="Content" ObjectID="_1664209225" r:id="rId8"/>
        </w:object>
      </w:r>
      <w:r w:rsidRPr="00C71BE6">
        <w:rPr>
          <w:rFonts w:ascii="Times New Roman" w:hAnsi="Times New Roman"/>
          <w:color w:val="000000" w:themeColor="text1"/>
        </w:rPr>
        <w:t xml:space="preserve"> </w:t>
      </w:r>
    </w:p>
    <w:p w14:paraId="2D6F2A6F" w14:textId="77777777" w:rsidR="002F3D17" w:rsidRPr="00C71BE6" w:rsidRDefault="002F3D17" w:rsidP="002F3D17">
      <w:pPr>
        <w:jc w:val="both"/>
        <w:rPr>
          <w:rFonts w:ascii="Times New Roman" w:hAnsi="Times New Roman"/>
          <w:color w:val="000000" w:themeColor="text1"/>
        </w:rPr>
      </w:pPr>
    </w:p>
    <w:p w14:paraId="1CBB9E3F" w14:textId="77777777" w:rsidR="002F3D17" w:rsidRPr="00C71BE6" w:rsidRDefault="002F3D17" w:rsidP="002F3D17">
      <w:pPr>
        <w:ind w:firstLine="456"/>
        <w:jc w:val="both"/>
        <w:rPr>
          <w:rFonts w:ascii="Times New Roman" w:hAnsi="Times New Roman"/>
          <w:b/>
          <w:i/>
          <w:color w:val="000000" w:themeColor="text1"/>
        </w:rPr>
      </w:pPr>
    </w:p>
    <w:p w14:paraId="64B29A05" w14:textId="77777777" w:rsidR="002F3D17" w:rsidRPr="00C71BE6" w:rsidRDefault="002F3D17" w:rsidP="002F3D17">
      <w:pPr>
        <w:ind w:firstLine="456"/>
        <w:jc w:val="both"/>
        <w:rPr>
          <w:rFonts w:ascii="Times New Roman" w:hAnsi="Times New Roman"/>
          <w:b/>
          <w:i/>
          <w:color w:val="000000" w:themeColor="text1"/>
        </w:rPr>
      </w:pPr>
      <w:r w:rsidRPr="00C71BE6">
        <w:rPr>
          <w:rFonts w:ascii="Times New Roman" w:hAnsi="Times New Roman"/>
          <w:b/>
          <w:i/>
          <w:color w:val="000000" w:themeColor="text1"/>
        </w:rPr>
        <w:t>3/ Máy cơ đơn giản:</w:t>
      </w:r>
    </w:p>
    <w:tbl>
      <w:tblPr>
        <w:tblStyle w:val="TableGrid"/>
        <w:tblW w:w="10395" w:type="dxa"/>
        <w:jc w:val="center"/>
        <w:tblLook w:val="01E0" w:firstRow="1" w:lastRow="1" w:firstColumn="1" w:lastColumn="1" w:noHBand="0" w:noVBand="0"/>
      </w:tblPr>
      <w:tblGrid>
        <w:gridCol w:w="1110"/>
        <w:gridCol w:w="2227"/>
        <w:gridCol w:w="2394"/>
        <w:gridCol w:w="2394"/>
        <w:gridCol w:w="2270"/>
      </w:tblGrid>
      <w:tr w:rsidR="002F3D17" w:rsidRPr="00C71BE6" w14:paraId="0BEFFB9D" w14:textId="77777777" w:rsidTr="00C36AF7">
        <w:trPr>
          <w:jc w:val="center"/>
        </w:trPr>
        <w:tc>
          <w:tcPr>
            <w:tcW w:w="1110" w:type="dxa"/>
            <w:vAlign w:val="center"/>
          </w:tcPr>
          <w:p w14:paraId="32CBA86E" w14:textId="77777777" w:rsidR="002F3D17" w:rsidRPr="00C71BE6" w:rsidRDefault="002F3D17" w:rsidP="00C36AF7">
            <w:pPr>
              <w:jc w:val="center"/>
              <w:rPr>
                <w:b/>
                <w:color w:val="000000" w:themeColor="text1"/>
                <w:szCs w:val="22"/>
              </w:rPr>
            </w:pPr>
          </w:p>
        </w:tc>
        <w:tc>
          <w:tcPr>
            <w:tcW w:w="2227" w:type="dxa"/>
            <w:vAlign w:val="center"/>
          </w:tcPr>
          <w:p w14:paraId="4A094C0B" w14:textId="77777777" w:rsidR="002F3D17" w:rsidRPr="00C71BE6" w:rsidRDefault="002F3D17" w:rsidP="00C36AF7">
            <w:pPr>
              <w:jc w:val="center"/>
              <w:rPr>
                <w:b/>
                <w:color w:val="000000" w:themeColor="text1"/>
                <w:szCs w:val="22"/>
              </w:rPr>
            </w:pPr>
            <w:r w:rsidRPr="00C71BE6">
              <w:rPr>
                <w:b/>
                <w:color w:val="000000" w:themeColor="text1"/>
                <w:szCs w:val="22"/>
              </w:rPr>
              <w:t>RÒNG RỌC CỐ ĐỊNH</w:t>
            </w:r>
          </w:p>
        </w:tc>
        <w:tc>
          <w:tcPr>
            <w:tcW w:w="2394" w:type="dxa"/>
            <w:vAlign w:val="center"/>
          </w:tcPr>
          <w:p w14:paraId="61B711CB" w14:textId="77777777" w:rsidR="002F3D17" w:rsidRPr="00C71BE6" w:rsidRDefault="002F3D17" w:rsidP="00C36AF7">
            <w:pPr>
              <w:jc w:val="center"/>
              <w:rPr>
                <w:b/>
                <w:color w:val="000000" w:themeColor="text1"/>
                <w:szCs w:val="22"/>
              </w:rPr>
            </w:pPr>
            <w:r w:rsidRPr="00C71BE6">
              <w:rPr>
                <w:b/>
                <w:color w:val="000000" w:themeColor="text1"/>
                <w:szCs w:val="22"/>
              </w:rPr>
              <w:t>RÒNG RỌC ĐỘNG</w:t>
            </w:r>
          </w:p>
        </w:tc>
        <w:tc>
          <w:tcPr>
            <w:tcW w:w="2394" w:type="dxa"/>
            <w:vAlign w:val="center"/>
          </w:tcPr>
          <w:p w14:paraId="473283BE" w14:textId="77777777" w:rsidR="002F3D17" w:rsidRPr="00C71BE6" w:rsidRDefault="002F3D17" w:rsidP="00C36AF7">
            <w:pPr>
              <w:jc w:val="center"/>
              <w:rPr>
                <w:b/>
                <w:color w:val="000000" w:themeColor="text1"/>
                <w:szCs w:val="22"/>
              </w:rPr>
            </w:pPr>
            <w:r w:rsidRPr="00C71BE6">
              <w:rPr>
                <w:b/>
                <w:color w:val="000000" w:themeColor="text1"/>
                <w:szCs w:val="22"/>
              </w:rPr>
              <w:t>ĐÒN BẢY</w:t>
            </w:r>
          </w:p>
        </w:tc>
        <w:tc>
          <w:tcPr>
            <w:tcW w:w="2270" w:type="dxa"/>
            <w:vAlign w:val="center"/>
          </w:tcPr>
          <w:p w14:paraId="77F4F88C" w14:textId="77777777" w:rsidR="002F3D17" w:rsidRPr="00C71BE6" w:rsidRDefault="002F3D17" w:rsidP="00C36AF7">
            <w:pPr>
              <w:jc w:val="center"/>
              <w:rPr>
                <w:b/>
                <w:color w:val="000000" w:themeColor="text1"/>
                <w:szCs w:val="22"/>
              </w:rPr>
            </w:pPr>
            <w:r w:rsidRPr="00C71BE6">
              <w:rPr>
                <w:b/>
                <w:color w:val="000000" w:themeColor="text1"/>
                <w:szCs w:val="22"/>
              </w:rPr>
              <w:t>MẶT PHẲNG NGHIÊNG</w:t>
            </w:r>
          </w:p>
        </w:tc>
      </w:tr>
      <w:tr w:rsidR="002F3D17" w:rsidRPr="00C71BE6" w14:paraId="0E2AF28D" w14:textId="77777777" w:rsidTr="00C36AF7">
        <w:trPr>
          <w:cantSplit/>
          <w:trHeight w:val="1134"/>
          <w:jc w:val="center"/>
        </w:trPr>
        <w:tc>
          <w:tcPr>
            <w:tcW w:w="1110" w:type="dxa"/>
            <w:textDirection w:val="btLr"/>
            <w:vAlign w:val="center"/>
          </w:tcPr>
          <w:p w14:paraId="1094671E"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CẤU TẠO</w:t>
            </w:r>
          </w:p>
        </w:tc>
        <w:tc>
          <w:tcPr>
            <w:tcW w:w="2227" w:type="dxa"/>
          </w:tcPr>
          <w:p w14:paraId="28449C67"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74624" behindDoc="0" locked="0" layoutInCell="1" allowOverlap="1" wp14:anchorId="6FF695A7" wp14:editId="61D811B1">
                      <wp:simplePos x="0" y="0"/>
                      <wp:positionH relativeFrom="column">
                        <wp:posOffset>626110</wp:posOffset>
                      </wp:positionH>
                      <wp:positionV relativeFrom="paragraph">
                        <wp:posOffset>64135</wp:posOffset>
                      </wp:positionV>
                      <wp:extent cx="108585" cy="114300"/>
                      <wp:effectExtent l="12700" t="13335" r="12065" b="5715"/>
                      <wp:wrapNone/>
                      <wp:docPr id="384" name="Straight Connector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6437B" id="Straight Connector 38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05pt" to="5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">
                      <v:shadow color="#868686"/>
                    </v:line>
                  </w:pict>
                </mc:Fallback>
              </mc:AlternateContent>
            </w:r>
            <w:r>
              <w:rPr>
                <w:b/>
                <w:noProof/>
                <w:color w:val="000000" w:themeColor="text1"/>
              </w:rPr>
              <mc:AlternateContent>
                <mc:Choice Requires="wps">
                  <w:drawing>
                    <wp:anchor distT="0" distB="0" distL="114300" distR="114300" simplePos="0" relativeHeight="251673600" behindDoc="0" locked="0" layoutInCell="1" allowOverlap="1" wp14:anchorId="392B8E0A" wp14:editId="56F4EE32">
                      <wp:simplePos x="0" y="0"/>
                      <wp:positionH relativeFrom="column">
                        <wp:posOffset>530225</wp:posOffset>
                      </wp:positionH>
                      <wp:positionV relativeFrom="paragraph">
                        <wp:posOffset>62230</wp:posOffset>
                      </wp:positionV>
                      <wp:extent cx="108585" cy="114300"/>
                      <wp:effectExtent l="12065" t="11430" r="12700" b="7620"/>
                      <wp:wrapNone/>
                      <wp:docPr id="383" name="Straight Connector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F161B" id="Straight Connector 38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4.9pt" to="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">
                      <v:shadow color="#868686"/>
                    </v:line>
                  </w:pict>
                </mc:Fallback>
              </mc:AlternateContent>
            </w:r>
            <w:r>
              <w:rPr>
                <w:b/>
                <w:noProof/>
                <w:color w:val="000000" w:themeColor="text1"/>
              </w:rPr>
              <mc:AlternateContent>
                <mc:Choice Requires="wps">
                  <w:drawing>
                    <wp:anchor distT="0" distB="0" distL="114300" distR="114300" simplePos="0" relativeHeight="251676672" behindDoc="0" locked="0" layoutInCell="1" allowOverlap="1" wp14:anchorId="0D62E8D5" wp14:editId="268ADFBD">
                      <wp:simplePos x="0" y="0"/>
                      <wp:positionH relativeFrom="column">
                        <wp:posOffset>801370</wp:posOffset>
                      </wp:positionH>
                      <wp:positionV relativeFrom="paragraph">
                        <wp:posOffset>71755</wp:posOffset>
                      </wp:positionV>
                      <wp:extent cx="108585" cy="114300"/>
                      <wp:effectExtent l="6985" t="11430" r="8255" b="7620"/>
                      <wp:wrapNone/>
                      <wp:docPr id="382" name="Straight Connector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FD052" id="Straight Connector 38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5.65pt" to="7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">
                      <v:shadow color="#868686"/>
                    </v:line>
                  </w:pict>
                </mc:Fallback>
              </mc:AlternateContent>
            </w:r>
            <w:r>
              <w:rPr>
                <w:b/>
                <w:noProof/>
                <w:color w:val="000000" w:themeColor="text1"/>
              </w:rPr>
              <mc:AlternateContent>
                <mc:Choice Requires="wps">
                  <w:drawing>
                    <wp:anchor distT="0" distB="0" distL="114300" distR="114300" simplePos="0" relativeHeight="251675648" behindDoc="0" locked="0" layoutInCell="1" allowOverlap="1" wp14:anchorId="38B61D84" wp14:editId="3D973236">
                      <wp:simplePos x="0" y="0"/>
                      <wp:positionH relativeFrom="column">
                        <wp:posOffset>711200</wp:posOffset>
                      </wp:positionH>
                      <wp:positionV relativeFrom="paragraph">
                        <wp:posOffset>71755</wp:posOffset>
                      </wp:positionV>
                      <wp:extent cx="108585" cy="114300"/>
                      <wp:effectExtent l="12065" t="11430" r="12700" b="7620"/>
                      <wp:wrapNone/>
                      <wp:docPr id="381" name="Straight Connector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FEA54" id="Straight Connector 381"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pt" to="6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">
                      <v:shadow color="#868686"/>
                    </v:line>
                  </w:pict>
                </mc:Fallback>
              </mc:AlternateContent>
            </w:r>
            <w:r>
              <w:rPr>
                <w:b/>
                <w:noProof/>
                <w:color w:val="000000" w:themeColor="text1"/>
              </w:rPr>
              <mc:AlternateContent>
                <mc:Choice Requires="wps">
                  <w:drawing>
                    <wp:anchor distT="0" distB="0" distL="114300" distR="114300" simplePos="0" relativeHeight="251672576" behindDoc="0" locked="0" layoutInCell="1" allowOverlap="1" wp14:anchorId="6C6E129D" wp14:editId="55CCF86F">
                      <wp:simplePos x="0" y="0"/>
                      <wp:positionH relativeFrom="column">
                        <wp:posOffset>452120</wp:posOffset>
                      </wp:positionH>
                      <wp:positionV relativeFrom="paragraph">
                        <wp:posOffset>56515</wp:posOffset>
                      </wp:positionV>
                      <wp:extent cx="108585" cy="114300"/>
                      <wp:effectExtent l="10160" t="5715" r="5080" b="13335"/>
                      <wp:wrapNone/>
                      <wp:docPr id="380" name="Straight Connector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6B422" id="Straight Connector 380"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45pt" to="4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">
                      <v:shadow color="#868686"/>
                    </v:line>
                  </w:pict>
                </mc:Fallback>
              </mc:AlternateContent>
            </w:r>
          </w:p>
          <w:p w14:paraId="6B30DF3A"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71552" behindDoc="0" locked="0" layoutInCell="1" allowOverlap="1" wp14:anchorId="3363ADA4" wp14:editId="120934F6">
                      <wp:simplePos x="0" y="0"/>
                      <wp:positionH relativeFrom="column">
                        <wp:posOffset>438785</wp:posOffset>
                      </wp:positionH>
                      <wp:positionV relativeFrom="paragraph">
                        <wp:posOffset>-635</wp:posOffset>
                      </wp:positionV>
                      <wp:extent cx="398145" cy="0"/>
                      <wp:effectExtent l="15875" t="19050" r="14605" b="19050"/>
                      <wp:wrapNone/>
                      <wp:docPr id="379" name="Straight Connector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D2427" id="Straight Connector 37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05pt" to="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" strokeweight="2.25pt">
                      <v:shadow color="#868686"/>
                    </v:line>
                  </w:pict>
                </mc:Fallback>
              </mc:AlternateContent>
            </w:r>
            <w:r>
              <w:rPr>
                <w:b/>
                <w:noProof/>
                <w:color w:val="000000" w:themeColor="text1"/>
              </w:rPr>
              <mc:AlternateContent>
                <mc:Choice Requires="wps">
                  <w:drawing>
                    <wp:anchor distT="0" distB="0" distL="114300" distR="114300" simplePos="0" relativeHeight="251670528" behindDoc="0" locked="0" layoutInCell="1" allowOverlap="1" wp14:anchorId="064186AE" wp14:editId="1AD8755D">
                      <wp:simplePos x="0" y="0"/>
                      <wp:positionH relativeFrom="column">
                        <wp:posOffset>604520</wp:posOffset>
                      </wp:positionH>
                      <wp:positionV relativeFrom="paragraph">
                        <wp:posOffset>3175</wp:posOffset>
                      </wp:positionV>
                      <wp:extent cx="36195" cy="228600"/>
                      <wp:effectExtent l="10160" t="13335" r="10795" b="5715"/>
                      <wp:wrapNone/>
                      <wp:docPr id="378"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4773" id="Rectangle 378" o:spid="_x0000_s1026" style="position:absolute;margin-left:47.6pt;margin-top:.25pt;width:2.8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" filled="f" fillcolor="black">
                      <v:shadow color="#868686"/>
                    </v:rect>
                  </w:pict>
                </mc:Fallback>
              </mc:AlternateContent>
            </w:r>
            <w:r>
              <w:rPr>
                <w:b/>
                <w:noProof/>
                <w:color w:val="000000" w:themeColor="text1"/>
              </w:rPr>
              <mc:AlternateContent>
                <mc:Choice Requires="wps">
                  <w:drawing>
                    <wp:anchor distT="0" distB="0" distL="114300" distR="114300" simplePos="0" relativeHeight="251663360" behindDoc="0" locked="0" layoutInCell="1" allowOverlap="1" wp14:anchorId="7D1B3471" wp14:editId="17B7D415">
                      <wp:simplePos x="0" y="0"/>
                      <wp:positionH relativeFrom="column">
                        <wp:posOffset>494030</wp:posOffset>
                      </wp:positionH>
                      <wp:positionV relativeFrom="paragraph">
                        <wp:posOffset>123190</wp:posOffset>
                      </wp:positionV>
                      <wp:extent cx="253365" cy="228600"/>
                      <wp:effectExtent l="13970" t="9525" r="8890" b="9525"/>
                      <wp:wrapNone/>
                      <wp:docPr id="377" name="Oval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D74998" id="Oval 377" o:spid="_x0000_s1026" style="position:absolute;margin-left:38.9pt;margin-top:9.7pt;width:19.9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" filled="f" fillcolor="black">
                      <v:shadow color="#868686"/>
                    </v:oval>
                  </w:pict>
                </mc:Fallback>
              </mc:AlternateContent>
            </w:r>
          </w:p>
          <w:p w14:paraId="4CF09CAB"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69504" behindDoc="0" locked="0" layoutInCell="1" allowOverlap="1" wp14:anchorId="024FD504" wp14:editId="4BABB472">
                      <wp:simplePos x="0" y="0"/>
                      <wp:positionH relativeFrom="column">
                        <wp:posOffset>204470</wp:posOffset>
                      </wp:positionH>
                      <wp:positionV relativeFrom="paragraph">
                        <wp:posOffset>62230</wp:posOffset>
                      </wp:positionV>
                      <wp:extent cx="0" cy="685800"/>
                      <wp:effectExtent l="57785" t="19050" r="56515" b="9525"/>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81326A" id="Straight Connector 37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9pt" to="1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68480" behindDoc="0" locked="0" layoutInCell="1" allowOverlap="1" wp14:anchorId="153669E3" wp14:editId="6388E63B">
                      <wp:simplePos x="0" y="0"/>
                      <wp:positionH relativeFrom="column">
                        <wp:posOffset>935355</wp:posOffset>
                      </wp:positionH>
                      <wp:positionV relativeFrom="paragraph">
                        <wp:posOffset>8890</wp:posOffset>
                      </wp:positionV>
                      <wp:extent cx="180975" cy="685800"/>
                      <wp:effectExtent l="7620" t="13335" r="59055" b="34290"/>
                      <wp:wrapNone/>
                      <wp:docPr id="375" name="Straight Connector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63C623" id="Straight Connector 37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pt" to="87.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">
                      <v:stroke dashstyle="dash" endarrow="block"/>
                      <v:shadow color="#868686"/>
                    </v:lin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14:anchorId="15F54B30" wp14:editId="7E523D89">
                      <wp:simplePos x="0" y="0"/>
                      <wp:positionH relativeFrom="column">
                        <wp:posOffset>494030</wp:posOffset>
                      </wp:positionH>
                      <wp:positionV relativeFrom="paragraph">
                        <wp:posOffset>62230</wp:posOffset>
                      </wp:positionV>
                      <wp:extent cx="0" cy="685800"/>
                      <wp:effectExtent l="13970" t="9525" r="5080" b="9525"/>
                      <wp:wrapNone/>
                      <wp:docPr id="374" name="Straight Connector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055AFC" id="Straight Connector 37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9pt" to="38.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">
                      <v:shadow color="#868686"/>
                    </v:line>
                  </w:pict>
                </mc:Fallback>
              </mc:AlternateContent>
            </w:r>
            <w:r>
              <w:rPr>
                <w:b/>
                <w:noProof/>
                <w:color w:val="000000" w:themeColor="text1"/>
              </w:rPr>
              <mc:AlternateContent>
                <mc:Choice Requires="wps">
                  <w:drawing>
                    <wp:anchor distT="0" distB="0" distL="114300" distR="114300" simplePos="0" relativeHeight="251664384" behindDoc="0" locked="0" layoutInCell="1" allowOverlap="1" wp14:anchorId="340FAD74" wp14:editId="587DF835">
                      <wp:simplePos x="0" y="0"/>
                      <wp:positionH relativeFrom="column">
                        <wp:posOffset>747395</wp:posOffset>
                      </wp:positionH>
                      <wp:positionV relativeFrom="paragraph">
                        <wp:posOffset>62230</wp:posOffset>
                      </wp:positionV>
                      <wp:extent cx="180975" cy="685800"/>
                      <wp:effectExtent l="10160" t="9525" r="56515" b="28575"/>
                      <wp:wrapNone/>
                      <wp:docPr id="373" name="Straight Connector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03565" id="Straight Connector 37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73.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">
                      <v:stroke endarrow="block"/>
                      <v:shadow color="#868686"/>
                    </v:line>
                  </w:pict>
                </mc:Fallback>
              </mc:AlternateContent>
            </w:r>
          </w:p>
          <w:p w14:paraId="45B73BD7"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80768" behindDoc="0" locked="0" layoutInCell="1" allowOverlap="1" wp14:anchorId="73A7E484" wp14:editId="0AF67EF0">
                      <wp:simplePos x="0" y="0"/>
                      <wp:positionH relativeFrom="column">
                        <wp:posOffset>965200</wp:posOffset>
                      </wp:positionH>
                      <wp:positionV relativeFrom="paragraph">
                        <wp:posOffset>3175</wp:posOffset>
                      </wp:positionV>
                      <wp:extent cx="361950" cy="342900"/>
                      <wp:effectExtent l="0" t="1905" r="635"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8C6F90" w14:textId="77777777" w:rsidR="00C36AF7" w:rsidRPr="00950504" w:rsidRDefault="00C36AF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E484" id="Text Box 372" o:spid="_x0000_s1028" type="#_x0000_t202" style="position:absolute;left:0;text-align:left;margin-left:76pt;margin-top:.25pt;width:2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" filled="f" fillcolor="black" stroked="f">
                      <v:textbox style="layout-flow:vertical;mso-layout-flow-alt:bottom-to-top">
                        <w:txbxContent>
                          <w:p w14:paraId="498C6F90" w14:textId="77777777" w:rsidR="00C36AF7" w:rsidRPr="00950504" w:rsidRDefault="00C36AF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79744" behindDoc="0" locked="0" layoutInCell="1" allowOverlap="1" wp14:anchorId="2D706EB7" wp14:editId="4D543ECB">
                      <wp:simplePos x="0" y="0"/>
                      <wp:positionH relativeFrom="column">
                        <wp:posOffset>-65405</wp:posOffset>
                      </wp:positionH>
                      <wp:positionV relativeFrom="paragraph">
                        <wp:posOffset>107950</wp:posOffset>
                      </wp:positionV>
                      <wp:extent cx="361950" cy="342900"/>
                      <wp:effectExtent l="0" t="1905" r="254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E574F0" w14:textId="77777777" w:rsidR="00C36AF7" w:rsidRPr="00950504" w:rsidRDefault="00C36AF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06EB7" id="Text Box 371" o:spid="_x0000_s1029" type="#_x0000_t202" style="position:absolute;left:0;text-align:left;margin-left:-5.15pt;margin-top:8.5pt;width:28.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" filled="f" fillcolor="black" stroked="f">
                      <v:textbox style="layout-flow:vertical;mso-layout-flow-alt:bottom-to-top">
                        <w:txbxContent>
                          <w:p w14:paraId="4FE574F0" w14:textId="77777777" w:rsidR="00C36AF7" w:rsidRPr="00950504" w:rsidRDefault="00C36AF7" w:rsidP="002F3D17">
                            <w:pPr>
                              <w:jc w:val="center"/>
                              <w:rPr>
                                <w:i/>
                                <w:vertAlign w:val="subscript"/>
                              </w:rPr>
                            </w:pPr>
                            <w:r w:rsidRPr="00950504">
                              <w:rPr>
                                <w:i/>
                              </w:rPr>
                              <w:t>S</w:t>
                            </w:r>
                            <w:r w:rsidRPr="00950504">
                              <w:rPr>
                                <w:i/>
                                <w:vertAlign w:val="subscript"/>
                              </w:rPr>
                              <w:t>1</w:t>
                            </w:r>
                          </w:p>
                        </w:txbxContent>
                      </v:textbox>
                    </v:shape>
                  </w:pict>
                </mc:Fallback>
              </mc:AlternateContent>
            </w:r>
          </w:p>
          <w:p w14:paraId="217F7A47" w14:textId="77777777" w:rsidR="002F3D17" w:rsidRPr="00C71BE6" w:rsidRDefault="002F3D17" w:rsidP="00C36AF7">
            <w:pPr>
              <w:jc w:val="both"/>
              <w:rPr>
                <w:b/>
                <w:color w:val="000000" w:themeColor="text1"/>
                <w:szCs w:val="22"/>
              </w:rPr>
            </w:pPr>
          </w:p>
          <w:p w14:paraId="3282C119"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77696" behindDoc="0" locked="0" layoutInCell="1" allowOverlap="1" wp14:anchorId="33F9C332" wp14:editId="0FC219A7">
                      <wp:simplePos x="0" y="0"/>
                      <wp:positionH relativeFrom="column">
                        <wp:posOffset>787400</wp:posOffset>
                      </wp:positionH>
                      <wp:positionV relativeFrom="paragraph">
                        <wp:posOffset>150495</wp:posOffset>
                      </wp:positionV>
                      <wp:extent cx="348615" cy="294640"/>
                      <wp:effectExtent l="2540" t="4445" r="127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DE5342" w14:textId="77777777" w:rsidR="00C36AF7" w:rsidRDefault="00C36AF7" w:rsidP="002F3D17">
                                  <w:r w:rsidRPr="00A278BA">
                                    <w:rPr>
                                      <w:position w:val="-4"/>
                                    </w:rPr>
                                    <w:object w:dxaOrig="260" w:dyaOrig="320" w14:anchorId="1BE0C1D0">
                                      <v:shape id="_x0000_i1027" type="#_x0000_t75" style="width:12.75pt;height:15.75pt" o:ole="">
                                        <v:imagedata r:id="rId9" o:title=""/>
                                      </v:shape>
                                      <o:OLEObject Type="Embed" ProgID="Equation.3" ShapeID="_x0000_i1027" DrawAspect="Content" ObjectID="_1664209255" r:id="rId1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9C332" id="Text Box 370" o:spid="_x0000_s1030" type="#_x0000_t202" style="position:absolute;left:0;text-align:left;margin-left:62pt;margin-top:11.85pt;width:27.45pt;height:23.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" filled="f" fillcolor="black" stroked="f">
                      <v:textbox style="mso-fit-shape-to-text:t">
                        <w:txbxContent>
                          <w:p w14:paraId="66DE5342" w14:textId="77777777" w:rsidR="00C36AF7" w:rsidRDefault="00C36AF7" w:rsidP="002F3D17">
                            <w:r w:rsidRPr="00A278BA">
                              <w:rPr>
                                <w:position w:val="-4"/>
                              </w:rPr>
                              <w:object w:dxaOrig="260" w:dyaOrig="320" w14:anchorId="1BE0C1D0">
                                <v:shape id="_x0000_i1027" type="#_x0000_t75" style="width:12.75pt;height:15.75pt" o:ole="">
                                  <v:imagedata r:id="rId9" o:title=""/>
                                </v:shape>
                                <o:OLEObject Type="Embed" ProgID="Equation.3" ShapeID="_x0000_i1027" DrawAspect="Content" ObjectID="_1664209255" r:id="rId11"/>
                              </w:object>
                            </w:r>
                          </w:p>
                        </w:txbxContent>
                      </v:textbox>
                    </v:shape>
                  </w:pict>
                </mc:Fallback>
              </mc:AlternateContent>
            </w:r>
          </w:p>
          <w:p w14:paraId="5D36A49C"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65408" behindDoc="0" locked="0" layoutInCell="1" allowOverlap="1" wp14:anchorId="245ECFE5" wp14:editId="645A4ED1">
                      <wp:simplePos x="0" y="0"/>
                      <wp:positionH relativeFrom="column">
                        <wp:posOffset>373380</wp:posOffset>
                      </wp:positionH>
                      <wp:positionV relativeFrom="paragraph">
                        <wp:posOffset>50165</wp:posOffset>
                      </wp:positionV>
                      <wp:extent cx="253365" cy="114300"/>
                      <wp:effectExtent l="7620" t="12700" r="5715" b="6350"/>
                      <wp:wrapNone/>
                      <wp:docPr id="369"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CBB3" id="Rectangle 369" o:spid="_x0000_s1026" style="position:absolute;margin-left:29.4pt;margin-top:3.95pt;width:19.9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" fillcolor="black">
                      <v:shadow color="#868686"/>
                    </v:rect>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14:anchorId="778EA4D4" wp14:editId="3656515A">
                      <wp:simplePos x="0" y="0"/>
                      <wp:positionH relativeFrom="column">
                        <wp:posOffset>498475</wp:posOffset>
                      </wp:positionH>
                      <wp:positionV relativeFrom="paragraph">
                        <wp:posOffset>163195</wp:posOffset>
                      </wp:positionV>
                      <wp:extent cx="0" cy="228600"/>
                      <wp:effectExtent l="56515" t="11430" r="57785" b="17145"/>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65813A" id="Straight Connector 3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85pt" to="39.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">
                      <v:stroke endarrow="block"/>
                      <v:shadow color="#868686"/>
                    </v:line>
                  </w:pict>
                </mc:Fallback>
              </mc:AlternateContent>
            </w:r>
          </w:p>
          <w:p w14:paraId="1455EE49"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678720" behindDoc="0" locked="0" layoutInCell="1" allowOverlap="1" wp14:anchorId="287BB8BF" wp14:editId="2D6B4311">
                      <wp:simplePos x="0" y="0"/>
                      <wp:positionH relativeFrom="column">
                        <wp:posOffset>388620</wp:posOffset>
                      </wp:positionH>
                      <wp:positionV relativeFrom="paragraph">
                        <wp:posOffset>74930</wp:posOffset>
                      </wp:positionV>
                      <wp:extent cx="490220" cy="339090"/>
                      <wp:effectExtent l="3810" t="3175" r="1270" b="635"/>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39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FEED4F" w14:textId="77777777" w:rsidR="00C36AF7" w:rsidRDefault="00C36AF7" w:rsidP="002F3D17">
                                  <w:r w:rsidRPr="00A278BA">
                                    <w:rPr>
                                      <w:position w:val="-4"/>
                                    </w:rPr>
                                    <w:object w:dxaOrig="240" w:dyaOrig="320" w14:anchorId="18780B7A">
                                      <v:shape id="_x0000_i1029" type="#_x0000_t75" style="width:24pt;height:19.5pt" o:ole="">
                                        <v:imagedata r:id="rId12" o:title=""/>
                                      </v:shape>
                                      <o:OLEObject Type="Embed" ProgID="Equation.3" ShapeID="_x0000_i1029" DrawAspect="Content" ObjectID="_1664209256" r:id="rId13"/>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7BB8BF" id="Text Box 367" o:spid="_x0000_s1031" type="#_x0000_t202" style="position:absolute;left:0;text-align:left;margin-left:30.6pt;margin-top:5.9pt;width:38.6pt;height:26.7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" filled="f" fillcolor="black" stroked="f">
                      <v:textbox style="mso-fit-shape-to-text:t">
                        <w:txbxContent>
                          <w:p w14:paraId="2AFEED4F" w14:textId="77777777" w:rsidR="00C36AF7" w:rsidRDefault="00C36AF7" w:rsidP="002F3D17">
                            <w:r w:rsidRPr="00A278BA">
                              <w:rPr>
                                <w:position w:val="-4"/>
                              </w:rPr>
                              <w:object w:dxaOrig="240" w:dyaOrig="320" w14:anchorId="18780B7A">
                                <v:shape id="_x0000_i1029" type="#_x0000_t75" style="width:24pt;height:19.5pt" o:ole="">
                                  <v:imagedata r:id="rId12" o:title=""/>
                                </v:shape>
                                <o:OLEObject Type="Embed" ProgID="Equation.3" ShapeID="_x0000_i1029" DrawAspect="Content" ObjectID="_1664209256" r:id="rId14"/>
                              </w:object>
                            </w:r>
                          </w:p>
                        </w:txbxContent>
                      </v:textbox>
                    </v:shape>
                  </w:pict>
                </mc:Fallback>
              </mc:AlternateContent>
            </w:r>
          </w:p>
          <w:p w14:paraId="3FA3126E" w14:textId="77777777" w:rsidR="002F3D17" w:rsidRPr="00C71BE6" w:rsidRDefault="002F3D17" w:rsidP="00C36AF7">
            <w:pPr>
              <w:jc w:val="both"/>
              <w:rPr>
                <w:b/>
                <w:color w:val="000000" w:themeColor="text1"/>
                <w:szCs w:val="22"/>
              </w:rPr>
            </w:pPr>
          </w:p>
          <w:p w14:paraId="6E06CA5E" w14:textId="77777777" w:rsidR="002F3D17" w:rsidRPr="00C71BE6" w:rsidRDefault="002F3D17" w:rsidP="00C36AF7">
            <w:pPr>
              <w:jc w:val="both"/>
              <w:rPr>
                <w:b/>
                <w:color w:val="000000" w:themeColor="text1"/>
                <w:szCs w:val="22"/>
              </w:rPr>
            </w:pPr>
          </w:p>
          <w:p w14:paraId="158E7222" w14:textId="77777777" w:rsidR="002F3D17" w:rsidRPr="00C71BE6" w:rsidRDefault="002F3D17" w:rsidP="00C36AF7">
            <w:pPr>
              <w:jc w:val="both"/>
              <w:rPr>
                <w:b/>
                <w:color w:val="000000" w:themeColor="text1"/>
                <w:szCs w:val="22"/>
              </w:rPr>
            </w:pPr>
          </w:p>
        </w:tc>
        <w:tc>
          <w:tcPr>
            <w:tcW w:w="2394" w:type="dxa"/>
          </w:tcPr>
          <w:p w14:paraId="14BD511B"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715584" behindDoc="0" locked="0" layoutInCell="1" allowOverlap="1" wp14:anchorId="06F8A830" wp14:editId="0C58F815">
                      <wp:simplePos x="0" y="0"/>
                      <wp:positionH relativeFrom="column">
                        <wp:posOffset>1435100</wp:posOffset>
                      </wp:positionH>
                      <wp:positionV relativeFrom="paragraph">
                        <wp:posOffset>993775</wp:posOffset>
                      </wp:positionV>
                      <wp:extent cx="398145" cy="342900"/>
                      <wp:effectExtent l="0" t="0" r="444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914DDB" w14:textId="77777777" w:rsidR="00C36AF7" w:rsidRPr="00950504" w:rsidRDefault="00C36AF7" w:rsidP="002F3D17">
                                  <w:pPr>
                                    <w:rPr>
                                      <w:i/>
                                      <w:vertAlign w:val="subscript"/>
                                    </w:rPr>
                                  </w:pPr>
                                  <w:r w:rsidRPr="00950504">
                                    <w:rPr>
                                      <w:i/>
                                    </w:rPr>
                                    <w:t>h</w:t>
                                  </w:r>
                                  <w:r w:rsidRPr="00950504">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8A830" id="Text Box 366" o:spid="_x0000_s1032" type="#_x0000_t202" style="position:absolute;left:0;text-align:left;margin-left:113pt;margin-top:78.25pt;width:31.35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" filled="f" fillcolor="black" stroked="f">
                      <v:textbox>
                        <w:txbxContent>
                          <w:p w14:paraId="66914DDB" w14:textId="77777777" w:rsidR="00C36AF7" w:rsidRPr="00950504" w:rsidRDefault="00C36AF7" w:rsidP="002F3D17">
                            <w:pPr>
                              <w:rPr>
                                <w:i/>
                                <w:vertAlign w:val="subscript"/>
                              </w:rPr>
                            </w:pPr>
                            <w:r w:rsidRPr="00950504">
                              <w:rPr>
                                <w:i/>
                              </w:rPr>
                              <w:t>h</w:t>
                            </w:r>
                            <w:r w:rsidRPr="00950504">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696128" behindDoc="0" locked="0" layoutInCell="1" allowOverlap="1" wp14:anchorId="4C31EB69" wp14:editId="3220F44F">
                      <wp:simplePos x="0" y="0"/>
                      <wp:positionH relativeFrom="column">
                        <wp:posOffset>342900</wp:posOffset>
                      </wp:positionH>
                      <wp:positionV relativeFrom="paragraph">
                        <wp:posOffset>83185</wp:posOffset>
                      </wp:positionV>
                      <wp:extent cx="108585" cy="114300"/>
                      <wp:effectExtent l="10160" t="13335" r="5080" b="5715"/>
                      <wp:wrapNone/>
                      <wp:docPr id="365" name="Straight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6AFBE3" id="Straight Connector 365"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3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">
                      <v:shadow color="#868686"/>
                    </v:line>
                  </w:pict>
                </mc:Fallback>
              </mc:AlternateContent>
            </w:r>
            <w:r>
              <w:rPr>
                <w:b/>
                <w:noProof/>
                <w:color w:val="000000" w:themeColor="text1"/>
              </w:rPr>
              <mc:AlternateContent>
                <mc:Choice Requires="wps">
                  <w:drawing>
                    <wp:anchor distT="0" distB="0" distL="114300" distR="114300" simplePos="0" relativeHeight="251697152" behindDoc="0" locked="0" layoutInCell="1" allowOverlap="1" wp14:anchorId="35495A62" wp14:editId="5A1D39B7">
                      <wp:simplePos x="0" y="0"/>
                      <wp:positionH relativeFrom="column">
                        <wp:posOffset>432435</wp:posOffset>
                      </wp:positionH>
                      <wp:positionV relativeFrom="paragraph">
                        <wp:posOffset>83185</wp:posOffset>
                      </wp:positionV>
                      <wp:extent cx="108585" cy="114300"/>
                      <wp:effectExtent l="13970" t="13335" r="10795" b="5715"/>
                      <wp:wrapNone/>
                      <wp:docPr id="364" name="Straight Connector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99724" id="Straight Connector 364"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55pt" to="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">
                      <v:shadow color="#868686"/>
                    </v:line>
                  </w:pict>
                </mc:Fallback>
              </mc:AlternateContent>
            </w:r>
            <w:r>
              <w:rPr>
                <w:b/>
                <w:noProof/>
                <w:color w:val="000000" w:themeColor="text1"/>
              </w:rPr>
              <mc:AlternateContent>
                <mc:Choice Requires="wps">
                  <w:drawing>
                    <wp:anchor distT="0" distB="0" distL="114300" distR="114300" simplePos="0" relativeHeight="251698176" behindDoc="0" locked="0" layoutInCell="1" allowOverlap="1" wp14:anchorId="2E3C12B3" wp14:editId="51A6221C">
                      <wp:simplePos x="0" y="0"/>
                      <wp:positionH relativeFrom="column">
                        <wp:posOffset>540385</wp:posOffset>
                      </wp:positionH>
                      <wp:positionV relativeFrom="paragraph">
                        <wp:posOffset>81280</wp:posOffset>
                      </wp:positionV>
                      <wp:extent cx="108585" cy="114300"/>
                      <wp:effectExtent l="7620" t="11430" r="7620" b="7620"/>
                      <wp:wrapNone/>
                      <wp:docPr id="363" name="Straight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BD4BC" id="Straight Connector 363"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6.4pt" to="5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">
                      <v:shadow color="#868686"/>
                    </v:line>
                  </w:pict>
                </mc:Fallback>
              </mc:AlternateContent>
            </w:r>
            <w:r>
              <w:rPr>
                <w:b/>
                <w:noProof/>
                <w:color w:val="000000" w:themeColor="text1"/>
              </w:rPr>
              <mc:AlternateContent>
                <mc:Choice Requires="wps">
                  <w:drawing>
                    <wp:anchor distT="0" distB="0" distL="114300" distR="114300" simplePos="0" relativeHeight="251699200" behindDoc="0" locked="0" layoutInCell="1" allowOverlap="1" wp14:anchorId="6D777824" wp14:editId="1B48F378">
                      <wp:simplePos x="0" y="0"/>
                      <wp:positionH relativeFrom="column">
                        <wp:posOffset>641985</wp:posOffset>
                      </wp:positionH>
                      <wp:positionV relativeFrom="paragraph">
                        <wp:posOffset>73660</wp:posOffset>
                      </wp:positionV>
                      <wp:extent cx="108585" cy="114300"/>
                      <wp:effectExtent l="13970" t="13335" r="10795" b="5715"/>
                      <wp:wrapNone/>
                      <wp:docPr id="362" name="Straight Connector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1455D" id="Straight Connector 362"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8pt" to="5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">
                      <v:shadow color="#868686"/>
                    </v:line>
                  </w:pict>
                </mc:Fallback>
              </mc:AlternateContent>
            </w:r>
            <w:r>
              <w:rPr>
                <w:b/>
                <w:noProof/>
                <w:color w:val="000000" w:themeColor="text1"/>
              </w:rPr>
              <mc:AlternateContent>
                <mc:Choice Requires="wps">
                  <w:drawing>
                    <wp:anchor distT="0" distB="0" distL="114300" distR="114300" simplePos="0" relativeHeight="251700224" behindDoc="0" locked="0" layoutInCell="1" allowOverlap="1" wp14:anchorId="58B0F5C5" wp14:editId="17D162BB">
                      <wp:simplePos x="0" y="0"/>
                      <wp:positionH relativeFrom="column">
                        <wp:posOffset>721360</wp:posOffset>
                      </wp:positionH>
                      <wp:positionV relativeFrom="paragraph">
                        <wp:posOffset>90805</wp:posOffset>
                      </wp:positionV>
                      <wp:extent cx="108585" cy="114300"/>
                      <wp:effectExtent l="7620" t="11430" r="7620" b="7620"/>
                      <wp:wrapNone/>
                      <wp:docPr id="361" name="Straight Connector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1CF79" id="Straight Connector 36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6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">
                      <v:shadow color="#868686"/>
                    </v:line>
                  </w:pict>
                </mc:Fallback>
              </mc:AlternateContent>
            </w:r>
            <w:r>
              <w:rPr>
                <w:b/>
                <w:noProof/>
                <w:color w:val="000000" w:themeColor="text1"/>
              </w:rPr>
              <mc:AlternateContent>
                <mc:Choice Requires="wps">
                  <w:drawing>
                    <wp:anchor distT="0" distB="0" distL="114300" distR="114300" simplePos="0" relativeHeight="251695104" behindDoc="0" locked="0" layoutInCell="1" allowOverlap="1" wp14:anchorId="56C56371" wp14:editId="6D84D923">
                      <wp:simplePos x="0" y="0"/>
                      <wp:positionH relativeFrom="column">
                        <wp:posOffset>709930</wp:posOffset>
                      </wp:positionH>
                      <wp:positionV relativeFrom="paragraph">
                        <wp:posOffset>528955</wp:posOffset>
                      </wp:positionV>
                      <wp:extent cx="361950" cy="342900"/>
                      <wp:effectExtent l="0" t="1905" r="381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EF0D1B" w14:textId="77777777" w:rsidR="00C36AF7" w:rsidRPr="00950504" w:rsidRDefault="00C36AF7" w:rsidP="002F3D17">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56371" id="Text Box 360" o:spid="_x0000_s1033" type="#_x0000_t202" style="position:absolute;left:0;text-align:left;margin-left:55.9pt;margin-top:41.65pt;width:28.5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" filled="f" fillcolor="black" stroked="f">
                      <v:textbox style="layout-flow:vertical;mso-layout-flow-alt:bottom-to-top">
                        <w:txbxContent>
                          <w:p w14:paraId="05EF0D1B" w14:textId="77777777" w:rsidR="00C36AF7" w:rsidRPr="00950504" w:rsidRDefault="00C36AF7" w:rsidP="002F3D17">
                            <w:pPr>
                              <w:jc w:val="center"/>
                              <w:rPr>
                                <w:i/>
                                <w:vertAlign w:val="subscript"/>
                              </w:rPr>
                            </w:pPr>
                            <w:r w:rsidRPr="00950504">
                              <w:rPr>
                                <w:i/>
                              </w:rPr>
                              <w:t>S</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694080" behindDoc="0" locked="0" layoutInCell="1" allowOverlap="1" wp14:anchorId="1C8B13EB" wp14:editId="1E87F01F">
                      <wp:simplePos x="0" y="0"/>
                      <wp:positionH relativeFrom="column">
                        <wp:posOffset>60325</wp:posOffset>
                      </wp:positionH>
                      <wp:positionV relativeFrom="paragraph">
                        <wp:posOffset>1100455</wp:posOffset>
                      </wp:positionV>
                      <wp:extent cx="361950" cy="342900"/>
                      <wp:effectExtent l="3810" t="1905"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2D560E" w14:textId="77777777" w:rsidR="00C36AF7" w:rsidRPr="00950504" w:rsidRDefault="00C36AF7" w:rsidP="002F3D17">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B13EB" id="Text Box 359" o:spid="_x0000_s1034" type="#_x0000_t202" style="position:absolute;left:0;text-align:left;margin-left:4.75pt;margin-top:86.65pt;width:28.5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" filled="f" fillcolor="black" stroked="f">
                      <v:textbox style="layout-flow:vertical;mso-layout-flow-alt:bottom-to-top">
                        <w:txbxContent>
                          <w:p w14:paraId="452D560E" w14:textId="77777777" w:rsidR="00C36AF7" w:rsidRPr="00950504" w:rsidRDefault="00C36AF7" w:rsidP="002F3D17">
                            <w:pPr>
                              <w:jc w:val="center"/>
                              <w:rPr>
                                <w:i/>
                                <w:vertAlign w:val="subscript"/>
                              </w:rPr>
                            </w:pPr>
                            <w:r w:rsidRPr="00950504">
                              <w:rPr>
                                <w:i/>
                              </w:rPr>
                              <w:t>S</w:t>
                            </w:r>
                            <w:r w:rsidRPr="00950504">
                              <w:rPr>
                                <w:i/>
                                <w:vertAlign w:val="subscript"/>
                              </w:rPr>
                              <w:t>1</w:t>
                            </w:r>
                          </w:p>
                        </w:txbxContent>
                      </v:textbox>
                    </v:shape>
                  </w:pict>
                </mc:Fallback>
              </mc:AlternateContent>
            </w:r>
            <w:r>
              <w:rPr>
                <w:noProof/>
                <w:color w:val="000000" w:themeColor="text1"/>
              </w:rPr>
              <mc:AlternateContent>
                <mc:Choice Requires="wps">
                  <w:drawing>
                    <wp:anchor distT="0" distB="0" distL="114300" distR="114300" simplePos="0" relativeHeight="251693056" behindDoc="0" locked="0" layoutInCell="1" allowOverlap="1" wp14:anchorId="60138F41" wp14:editId="696BA114">
                      <wp:simplePos x="0" y="0"/>
                      <wp:positionH relativeFrom="column">
                        <wp:posOffset>548005</wp:posOffset>
                      </wp:positionH>
                      <wp:positionV relativeFrom="paragraph">
                        <wp:posOffset>1496695</wp:posOffset>
                      </wp:positionV>
                      <wp:extent cx="490220" cy="407670"/>
                      <wp:effectExtent l="0" t="0" r="0" b="3810"/>
                      <wp:wrapSquare wrapText="bothSides"/>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BA384" w14:textId="77777777" w:rsidR="00C36AF7" w:rsidRPr="003829CC" w:rsidRDefault="00C36AF7" w:rsidP="002F3D17">
                                  <w:r w:rsidRPr="00A278BA">
                                    <w:rPr>
                                      <w:position w:val="-4"/>
                                    </w:rPr>
                                    <w:object w:dxaOrig="240" w:dyaOrig="320" w14:anchorId="505D02AA">
                                      <v:shape id="_x0000_i1031" type="#_x0000_t75" style="width:24pt;height:19.5pt" o:ole="">
                                        <v:imagedata r:id="rId12" o:title=""/>
                                      </v:shape>
                                      <o:OLEObject Type="Embed" ProgID="Equation.3" ShapeID="_x0000_i1031" DrawAspect="Content" ObjectID="_1664209257" r:id="rId15"/>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38F41" id="Text Box 358" o:spid="_x0000_s1035" type="#_x0000_t202" style="position:absolute;left:0;text-align:left;margin-left:43.15pt;margin-top:117.85pt;width:38.6pt;height:32.1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" filled="f" stroked="f">
                      <v:textbox>
                        <w:txbxContent>
                          <w:p w14:paraId="180BA384" w14:textId="77777777" w:rsidR="00C36AF7" w:rsidRPr="003829CC" w:rsidRDefault="00C36AF7" w:rsidP="002F3D17">
                            <w:r w:rsidRPr="00A278BA">
                              <w:rPr>
                                <w:position w:val="-4"/>
                              </w:rPr>
                              <w:object w:dxaOrig="240" w:dyaOrig="320" w14:anchorId="505D02AA">
                                <v:shape id="_x0000_i1031" type="#_x0000_t75" style="width:24pt;height:19.5pt" o:ole="">
                                  <v:imagedata r:id="rId12" o:title=""/>
                                </v:shape>
                                <o:OLEObject Type="Embed" ProgID="Equation.3" ShapeID="_x0000_i1031" DrawAspect="Content" ObjectID="_1664209257" r:id="rId16"/>
                              </w:object>
                            </w:r>
                          </w:p>
                        </w:txbxContent>
                      </v:textbox>
                      <w10:wrap type="square"/>
                    </v:shape>
                  </w:pict>
                </mc:Fallback>
              </mc:AlternateContent>
            </w:r>
            <w:r>
              <w:rPr>
                <w:noProof/>
                <w:color w:val="000000" w:themeColor="text1"/>
              </w:rPr>
              <mc:AlternateContent>
                <mc:Choice Requires="wps">
                  <w:drawing>
                    <wp:anchor distT="0" distB="0" distL="114300" distR="114300" simplePos="0" relativeHeight="251692032" behindDoc="0" locked="0" layoutInCell="1" allowOverlap="1" wp14:anchorId="610F6EC1" wp14:editId="2818D0EF">
                      <wp:simplePos x="0" y="0"/>
                      <wp:positionH relativeFrom="column">
                        <wp:posOffset>727710</wp:posOffset>
                      </wp:positionH>
                      <wp:positionV relativeFrom="paragraph">
                        <wp:posOffset>302260</wp:posOffset>
                      </wp:positionV>
                      <wp:extent cx="348615" cy="294640"/>
                      <wp:effectExtent l="4445" t="3810" r="0" b="0"/>
                      <wp:wrapSquare wrapText="bothSides"/>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4997" w14:textId="77777777" w:rsidR="00C36AF7" w:rsidRPr="002578BD" w:rsidRDefault="00C36AF7" w:rsidP="002F3D17">
                                  <w:r w:rsidRPr="00A278BA">
                                    <w:rPr>
                                      <w:position w:val="-4"/>
                                    </w:rPr>
                                    <w:object w:dxaOrig="260" w:dyaOrig="320" w14:anchorId="1B3C0834">
                                      <v:shape id="_x0000_i1033" type="#_x0000_t75" style="width:12.75pt;height:15.75pt" o:ole="">
                                        <v:imagedata r:id="rId17" o:title=""/>
                                      </v:shape>
                                      <o:OLEObject Type="Embed" ProgID="Equation.3" ShapeID="_x0000_i1033" DrawAspect="Content" ObjectID="_1664209258" r:id="rId1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10F6EC1" id="Text Box 357" o:spid="_x0000_s1036" type="#_x0000_t202" style="position:absolute;left:0;text-align:left;margin-left:57.3pt;margin-top:23.8pt;width:27.45pt;height:23.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" filled="f" stroked="f">
                      <v:textbox style="mso-fit-shape-to-text:t">
                        <w:txbxContent>
                          <w:p w14:paraId="61A54997" w14:textId="77777777" w:rsidR="00C36AF7" w:rsidRPr="002578BD" w:rsidRDefault="00C36AF7" w:rsidP="002F3D17">
                            <w:r w:rsidRPr="00A278BA">
                              <w:rPr>
                                <w:position w:val="-4"/>
                              </w:rPr>
                              <w:object w:dxaOrig="260" w:dyaOrig="320" w14:anchorId="1B3C0834">
                                <v:shape id="_x0000_i1033" type="#_x0000_t75" style="width:12.75pt;height:15.75pt" o:ole="">
                                  <v:imagedata r:id="rId17" o:title=""/>
                                </v:shape>
                                <o:OLEObject Type="Embed" ProgID="Equation.3" ShapeID="_x0000_i1033" DrawAspect="Content" ObjectID="_1664209258" r:id="rId19"/>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691008" behindDoc="0" locked="0" layoutInCell="1" allowOverlap="1" wp14:anchorId="5B142D1A" wp14:editId="301314D7">
                      <wp:simplePos x="0" y="0"/>
                      <wp:positionH relativeFrom="column">
                        <wp:posOffset>367030</wp:posOffset>
                      </wp:positionH>
                      <wp:positionV relativeFrom="paragraph">
                        <wp:posOffset>929005</wp:posOffset>
                      </wp:positionV>
                      <wp:extent cx="0" cy="685800"/>
                      <wp:effectExtent l="53340" t="20955" r="60960" b="7620"/>
                      <wp:wrapNone/>
                      <wp:docPr id="356" name="Straight Connector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5A02C" id="Straight Connector 35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73.15pt" to="28.9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9984" behindDoc="0" locked="0" layoutInCell="1" allowOverlap="1" wp14:anchorId="67134023" wp14:editId="68907C38">
                      <wp:simplePos x="0" y="0"/>
                      <wp:positionH relativeFrom="column">
                        <wp:posOffset>1020445</wp:posOffset>
                      </wp:positionH>
                      <wp:positionV relativeFrom="paragraph">
                        <wp:posOffset>452755</wp:posOffset>
                      </wp:positionV>
                      <wp:extent cx="0" cy="457200"/>
                      <wp:effectExtent l="59055" t="20955" r="55245" b="7620"/>
                      <wp:wrapNone/>
                      <wp:docPr id="355" name="Straight Connector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B195DB" id="Straight Connector 35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65pt" to="80.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">
                      <v:stroke dashstyle="dash" startarrow="block"/>
                      <v:shadow color="#868686"/>
                    </v:line>
                  </w:pict>
                </mc:Fallback>
              </mc:AlternateContent>
            </w:r>
            <w:r>
              <w:rPr>
                <w:b/>
                <w:noProof/>
                <w:color w:val="000000" w:themeColor="text1"/>
              </w:rPr>
              <mc:AlternateContent>
                <mc:Choice Requires="wps">
                  <w:drawing>
                    <wp:anchor distT="0" distB="0" distL="114300" distR="114300" simplePos="0" relativeHeight="251688960" behindDoc="0" locked="0" layoutInCell="1" allowOverlap="1" wp14:anchorId="09FA53B4" wp14:editId="6369CE52">
                      <wp:simplePos x="0" y="0"/>
                      <wp:positionH relativeFrom="column">
                        <wp:posOffset>667385</wp:posOffset>
                      </wp:positionH>
                      <wp:positionV relativeFrom="paragraph">
                        <wp:posOffset>1384300</wp:posOffset>
                      </wp:positionV>
                      <wp:extent cx="0" cy="228600"/>
                      <wp:effectExtent l="58420" t="9525" r="55880" b="19050"/>
                      <wp:wrapNone/>
                      <wp:docPr id="354" name="Straight Connector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94222" id="Straight Connector 35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9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">
                      <v:stroke endarrow="block"/>
                      <v:shadow color="#868686"/>
                    </v:line>
                  </w:pict>
                </mc:Fallback>
              </mc:AlternateContent>
            </w:r>
            <w:r>
              <w:rPr>
                <w:b/>
                <w:noProof/>
                <w:color w:val="000000" w:themeColor="text1"/>
              </w:rPr>
              <mc:AlternateContent>
                <mc:Choice Requires="wps">
                  <w:drawing>
                    <wp:anchor distT="0" distB="0" distL="114300" distR="114300" simplePos="0" relativeHeight="251687936" behindDoc="0" locked="0" layoutInCell="1" allowOverlap="1" wp14:anchorId="6D1D06E3" wp14:editId="0D9E3046">
                      <wp:simplePos x="0" y="0"/>
                      <wp:positionH relativeFrom="column">
                        <wp:posOffset>330200</wp:posOffset>
                      </wp:positionH>
                      <wp:positionV relativeFrom="paragraph">
                        <wp:posOffset>193675</wp:posOffset>
                      </wp:positionV>
                      <wp:extent cx="434340" cy="0"/>
                      <wp:effectExtent l="16510" t="19050" r="15875" b="19050"/>
                      <wp:wrapNone/>
                      <wp:docPr id="353" name="Straight Connector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AE6F8C" id="Straight Connector 35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25pt" to="6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" strokeweight="2.25pt">
                      <v:shadow color="#868686"/>
                    </v:line>
                  </w:pict>
                </mc:Fallback>
              </mc:AlternateContent>
            </w:r>
            <w:r>
              <w:rPr>
                <w:b/>
                <w:noProof/>
                <w:color w:val="000000" w:themeColor="text1"/>
              </w:rPr>
              <mc:AlternateContent>
                <mc:Choice Requires="wps">
                  <w:drawing>
                    <wp:anchor distT="0" distB="0" distL="114300" distR="114300" simplePos="0" relativeHeight="251685888" behindDoc="0" locked="0" layoutInCell="1" allowOverlap="1" wp14:anchorId="08AEA003" wp14:editId="2E3D3782">
                      <wp:simplePos x="0" y="0"/>
                      <wp:positionH relativeFrom="column">
                        <wp:posOffset>528955</wp:posOffset>
                      </wp:positionH>
                      <wp:positionV relativeFrom="paragraph">
                        <wp:posOffset>195580</wp:posOffset>
                      </wp:positionV>
                      <wp:extent cx="0" cy="800100"/>
                      <wp:effectExtent l="5715" t="11430" r="13335" b="7620"/>
                      <wp:wrapNone/>
                      <wp:docPr id="352" name="Straight Connector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64944" id="Straight Connector 35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4pt" to="41.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">
                      <v:shadow color="#868686"/>
                    </v:line>
                  </w:pict>
                </mc:Fallback>
              </mc:AlternateContent>
            </w:r>
            <w:r>
              <w:rPr>
                <w:b/>
                <w:noProof/>
                <w:color w:val="000000" w:themeColor="text1"/>
              </w:rPr>
              <mc:AlternateContent>
                <mc:Choice Requires="wps">
                  <w:drawing>
                    <wp:anchor distT="0" distB="0" distL="114300" distR="114300" simplePos="0" relativeHeight="251686912" behindDoc="0" locked="0" layoutInCell="1" allowOverlap="1" wp14:anchorId="7D873457" wp14:editId="46EFDDB3">
                      <wp:simplePos x="0" y="0"/>
                      <wp:positionH relativeFrom="column">
                        <wp:posOffset>787400</wp:posOffset>
                      </wp:positionH>
                      <wp:positionV relativeFrom="paragraph">
                        <wp:posOffset>441325</wp:posOffset>
                      </wp:positionV>
                      <wp:extent cx="0" cy="571500"/>
                      <wp:effectExtent l="54610" t="19050" r="59690" b="9525"/>
                      <wp:wrapNone/>
                      <wp:docPr id="351" name="Straight Connector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3B4636" id="Straight Connector 35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4.75pt" to="6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683840" behindDoc="0" locked="0" layoutInCell="1" allowOverlap="1" wp14:anchorId="7B18EBAC" wp14:editId="061628EA">
                      <wp:simplePos x="0" y="0"/>
                      <wp:positionH relativeFrom="column">
                        <wp:posOffset>531495</wp:posOffset>
                      </wp:positionH>
                      <wp:positionV relativeFrom="paragraph">
                        <wp:posOffset>1283335</wp:posOffset>
                      </wp:positionV>
                      <wp:extent cx="253365" cy="114300"/>
                      <wp:effectExtent l="8255" t="13335" r="5080" b="5715"/>
                      <wp:wrapNone/>
                      <wp:docPr id="350"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00EF5" id="Rectangle 350" o:spid="_x0000_s1026" style="position:absolute;margin-left:41.85pt;margin-top:101.05pt;width:19.9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" fillcolor="black">
                      <v:shadow color="#868686"/>
                    </v:rect>
                  </w:pict>
                </mc:Fallback>
              </mc:AlternateContent>
            </w:r>
            <w:r>
              <w:rPr>
                <w:b/>
                <w:noProof/>
                <w:color w:val="000000" w:themeColor="text1"/>
              </w:rPr>
              <mc:AlternateContent>
                <mc:Choice Requires="wps">
                  <w:drawing>
                    <wp:anchor distT="0" distB="0" distL="114300" distR="114300" simplePos="0" relativeHeight="251684864" behindDoc="0" locked="0" layoutInCell="1" allowOverlap="1" wp14:anchorId="1B2C3D33" wp14:editId="0B349D1B">
                      <wp:simplePos x="0" y="0"/>
                      <wp:positionH relativeFrom="column">
                        <wp:posOffset>655955</wp:posOffset>
                      </wp:positionH>
                      <wp:positionV relativeFrom="paragraph">
                        <wp:posOffset>1203325</wp:posOffset>
                      </wp:positionV>
                      <wp:extent cx="0" cy="114300"/>
                      <wp:effectExtent l="8890" t="9525" r="10160" b="9525"/>
                      <wp:wrapNone/>
                      <wp:docPr id="349" name="Straight Connector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65D038" id="Straight Connector 34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94.75pt" to="51.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">
                      <v:shadow color="#868686"/>
                    </v:line>
                  </w:pict>
                </mc:Fallback>
              </mc:AlternateContent>
            </w:r>
            <w:r>
              <w:rPr>
                <w:b/>
                <w:noProof/>
                <w:color w:val="000000" w:themeColor="text1"/>
              </w:rPr>
              <mc:AlternateContent>
                <mc:Choice Requires="wps">
                  <w:drawing>
                    <wp:anchor distT="0" distB="0" distL="114300" distR="114300" simplePos="0" relativeHeight="251682816" behindDoc="0" locked="0" layoutInCell="1" allowOverlap="1" wp14:anchorId="7C7BC489" wp14:editId="332FB0A9">
                      <wp:simplePos x="0" y="0"/>
                      <wp:positionH relativeFrom="column">
                        <wp:posOffset>640715</wp:posOffset>
                      </wp:positionH>
                      <wp:positionV relativeFrom="paragraph">
                        <wp:posOffset>984250</wp:posOffset>
                      </wp:positionV>
                      <wp:extent cx="36195" cy="228600"/>
                      <wp:effectExtent l="12700" t="9525" r="8255" b="9525"/>
                      <wp:wrapNone/>
                      <wp:docPr id="34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35B7C" id="Rectangle 348" o:spid="_x0000_s1026" style="position:absolute;margin-left:50.45pt;margin-top:77.5pt;width:2.8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" filled="f" fillcolor="black">
                      <v:shadow color="#868686"/>
                    </v:rect>
                  </w:pict>
                </mc:Fallback>
              </mc:AlternateContent>
            </w:r>
            <w:r>
              <w:rPr>
                <w:b/>
                <w:noProof/>
                <w:color w:val="000000" w:themeColor="text1"/>
              </w:rPr>
              <mc:AlternateContent>
                <mc:Choice Requires="wps">
                  <w:drawing>
                    <wp:anchor distT="0" distB="0" distL="114300" distR="114300" simplePos="0" relativeHeight="251681792" behindDoc="0" locked="0" layoutInCell="1" allowOverlap="1" wp14:anchorId="479904A8" wp14:editId="545482E3">
                      <wp:simplePos x="0" y="0"/>
                      <wp:positionH relativeFrom="column">
                        <wp:posOffset>530225</wp:posOffset>
                      </wp:positionH>
                      <wp:positionV relativeFrom="paragraph">
                        <wp:posOffset>869950</wp:posOffset>
                      </wp:positionV>
                      <wp:extent cx="253365" cy="228600"/>
                      <wp:effectExtent l="6985" t="9525" r="6350" b="9525"/>
                      <wp:wrapNone/>
                      <wp:docPr id="347" name="Oval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B8FC8" id="Oval 347" o:spid="_x0000_s1026" style="position:absolute;margin-left:41.75pt;margin-top:68.5pt;width:19.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" filled="f" fillcolor="black">
                      <v:shadow color="#868686"/>
                    </v:oval>
                  </w:pict>
                </mc:Fallback>
              </mc:AlternateContent>
            </w:r>
          </w:p>
        </w:tc>
        <w:tc>
          <w:tcPr>
            <w:tcW w:w="2394" w:type="dxa"/>
          </w:tcPr>
          <w:p w14:paraId="3DDD289D"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717632" behindDoc="0" locked="0" layoutInCell="1" allowOverlap="1" wp14:anchorId="492E20D8" wp14:editId="09AEEB45">
                      <wp:simplePos x="0" y="0"/>
                      <wp:positionH relativeFrom="column">
                        <wp:posOffset>675005</wp:posOffset>
                      </wp:positionH>
                      <wp:positionV relativeFrom="paragraph">
                        <wp:posOffset>136525</wp:posOffset>
                      </wp:positionV>
                      <wp:extent cx="361950" cy="342900"/>
                      <wp:effectExtent l="0" t="0" r="4445" b="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1C2FEE" w14:textId="77777777" w:rsidR="00C36AF7" w:rsidRPr="00874D0C" w:rsidRDefault="00C36AF7" w:rsidP="002F3D17">
                                  <w:pPr>
                                    <w:jc w:val="center"/>
                                    <w:rPr>
                                      <w:i/>
                                      <w:vertAlign w:val="subscript"/>
                                    </w:rPr>
                                  </w:pPr>
                                  <w:r>
                                    <w:rPr>
                                      <w:i/>
                                    </w:rPr>
                                    <w:t>l</w:t>
                                  </w:r>
                                  <w:r>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E20D8" id="Text Box 346" o:spid="_x0000_s1037" type="#_x0000_t202" style="position:absolute;left:0;text-align:left;margin-left:53.15pt;margin-top:10.75pt;width:28.5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" filled="f" fillcolor="black" stroked="f">
                      <v:textbox>
                        <w:txbxContent>
                          <w:p w14:paraId="681C2FEE" w14:textId="77777777" w:rsidR="00C36AF7" w:rsidRPr="00874D0C" w:rsidRDefault="00C36AF7" w:rsidP="002F3D17">
                            <w:pPr>
                              <w:jc w:val="center"/>
                              <w:rPr>
                                <w:i/>
                                <w:vertAlign w:val="subscript"/>
                              </w:rPr>
                            </w:pPr>
                            <w:r>
                              <w:rPr>
                                <w:i/>
                              </w:rPr>
                              <w:t>l</w:t>
                            </w:r>
                            <w:r>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6608" behindDoc="0" locked="0" layoutInCell="1" allowOverlap="1" wp14:anchorId="16845FA8" wp14:editId="6F565C3D">
                      <wp:simplePos x="0" y="0"/>
                      <wp:positionH relativeFrom="column">
                        <wp:posOffset>141605</wp:posOffset>
                      </wp:positionH>
                      <wp:positionV relativeFrom="paragraph">
                        <wp:posOffset>136525</wp:posOffset>
                      </wp:positionV>
                      <wp:extent cx="361950" cy="342900"/>
                      <wp:effectExtent l="0" t="0" r="4445"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9EF788" w14:textId="77777777" w:rsidR="00C36AF7" w:rsidRPr="00874D0C" w:rsidRDefault="00C36AF7" w:rsidP="002F3D17">
                                  <w:pPr>
                                    <w:jc w:val="center"/>
                                    <w:rPr>
                                      <w:i/>
                                      <w:vertAlign w:val="subscript"/>
                                    </w:rPr>
                                  </w:pPr>
                                  <w:r w:rsidRPr="00874D0C">
                                    <w:rPr>
                                      <w:i/>
                                    </w:rPr>
                                    <w:t>l</w:t>
                                  </w:r>
                                  <w:r w:rsidRPr="00874D0C">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45FA8" id="Text Box 345" o:spid="_x0000_s1038" type="#_x0000_t202" style="position:absolute;left:0;text-align:left;margin-left:11.15pt;margin-top:10.75pt;width:28.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" filled="f" fillcolor="black" stroked="f">
                      <v:textbox>
                        <w:txbxContent>
                          <w:p w14:paraId="529EF788" w14:textId="77777777" w:rsidR="00C36AF7" w:rsidRPr="00874D0C" w:rsidRDefault="00C36AF7" w:rsidP="002F3D17">
                            <w:pPr>
                              <w:jc w:val="center"/>
                              <w:rPr>
                                <w:i/>
                                <w:vertAlign w:val="subscript"/>
                              </w:rPr>
                            </w:pPr>
                            <w:r w:rsidRPr="00874D0C">
                              <w:rPr>
                                <w:i/>
                              </w:rPr>
                              <w:t>l</w:t>
                            </w:r>
                            <w:r w:rsidRPr="00874D0C">
                              <w:rPr>
                                <w:i/>
                                <w:vertAlign w:val="subscript"/>
                              </w:rPr>
                              <w:t>1</w:t>
                            </w:r>
                          </w:p>
                        </w:txbxContent>
                      </v:textbox>
                    </v:shape>
                  </w:pict>
                </mc:Fallback>
              </mc:AlternateContent>
            </w:r>
            <w:r>
              <w:rPr>
                <w:b/>
                <w:noProof/>
                <w:color w:val="000000" w:themeColor="text1"/>
              </w:rPr>
              <mc:AlternateContent>
                <mc:Choice Requires="wps">
                  <w:drawing>
                    <wp:anchor distT="0" distB="0" distL="114300" distR="114300" simplePos="0" relativeHeight="251714560" behindDoc="0" locked="0" layoutInCell="1" allowOverlap="1" wp14:anchorId="5F1D7071" wp14:editId="076F88A1">
                      <wp:simplePos x="0" y="0"/>
                      <wp:positionH relativeFrom="column">
                        <wp:posOffset>1109345</wp:posOffset>
                      </wp:positionH>
                      <wp:positionV relativeFrom="paragraph">
                        <wp:posOffset>755650</wp:posOffset>
                      </wp:positionV>
                      <wp:extent cx="325755" cy="342900"/>
                      <wp:effectExtent l="1270" t="0" r="0" b="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573B0D" w14:textId="77777777" w:rsidR="00C36AF7" w:rsidRPr="00950504" w:rsidRDefault="00C36AF7" w:rsidP="002F3D17">
                                  <w:pPr>
                                    <w:rPr>
                                      <w:i/>
                                      <w:vertAlign w:val="subscript"/>
                                    </w:rPr>
                                  </w:pPr>
                                  <w:r w:rsidRPr="00950504">
                                    <w:rPr>
                                      <w:i/>
                                    </w:rPr>
                                    <w:t>h</w:t>
                                  </w:r>
                                  <w:r w:rsidRPr="00950504">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7071" id="Text Box 344" o:spid="_x0000_s1039" type="#_x0000_t202" style="position:absolute;left:0;text-align:left;margin-left:87.35pt;margin-top:59.5pt;width:25.65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" filled="f" fillcolor="black" stroked="f">
                      <v:textbox>
                        <w:txbxContent>
                          <w:p w14:paraId="6C573B0D" w14:textId="77777777" w:rsidR="00C36AF7" w:rsidRPr="00950504" w:rsidRDefault="00C36AF7" w:rsidP="002F3D17">
                            <w:pPr>
                              <w:rPr>
                                <w:i/>
                                <w:vertAlign w:val="subscript"/>
                              </w:rPr>
                            </w:pPr>
                            <w:r w:rsidRPr="00950504">
                              <w:rPr>
                                <w:i/>
                              </w:rPr>
                              <w:t>h</w:t>
                            </w:r>
                            <w:r w:rsidRPr="00950504">
                              <w:rPr>
                                <w:i/>
                                <w:vertAlign w:val="subscript"/>
                              </w:rPr>
                              <w:t>2</w:t>
                            </w:r>
                          </w:p>
                        </w:txbxContent>
                      </v:textbox>
                    </v:shape>
                  </w:pict>
                </mc:Fallback>
              </mc:AlternateContent>
            </w:r>
            <w:r>
              <w:rPr>
                <w:b/>
                <w:noProof/>
                <w:color w:val="000000" w:themeColor="text1"/>
              </w:rPr>
              <mc:AlternateContent>
                <mc:Choice Requires="wps">
                  <w:drawing>
                    <wp:anchor distT="0" distB="0" distL="114300" distR="114300" simplePos="0" relativeHeight="251713536" behindDoc="0" locked="0" layoutInCell="1" allowOverlap="1" wp14:anchorId="5CD93957" wp14:editId="1479A8EF">
                      <wp:simplePos x="0" y="0"/>
                      <wp:positionH relativeFrom="column">
                        <wp:posOffset>1119505</wp:posOffset>
                      </wp:positionH>
                      <wp:positionV relativeFrom="paragraph">
                        <wp:posOffset>353695</wp:posOffset>
                      </wp:positionV>
                      <wp:extent cx="348615" cy="294640"/>
                      <wp:effectExtent l="0" t="0" r="0" b="2540"/>
                      <wp:wrapSquare wrapText="bothSides"/>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51DB6" w14:textId="77777777" w:rsidR="00C36AF7" w:rsidRPr="002578BD" w:rsidRDefault="00C36AF7" w:rsidP="002F3D17">
                                  <w:r w:rsidRPr="00A278BA">
                                    <w:rPr>
                                      <w:position w:val="-4"/>
                                    </w:rPr>
                                    <w:object w:dxaOrig="260" w:dyaOrig="320" w14:anchorId="69138190">
                                      <v:shape id="_x0000_i1035" type="#_x0000_t75" style="width:12.75pt;height:15.75pt" o:ole="">
                                        <v:imagedata r:id="rId17" o:title=""/>
                                      </v:shape>
                                      <o:OLEObject Type="Embed" ProgID="Equation.3" ShapeID="_x0000_i1035" DrawAspect="Content" ObjectID="_1664209259" r:id="rId2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D93957" id="Text Box 343" o:spid="_x0000_s1040" type="#_x0000_t202" style="position:absolute;left:0;text-align:left;margin-left:88.15pt;margin-top:27.85pt;width:27.45pt;height:23.2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" filled="f" stroked="f">
                      <v:textbox style="mso-fit-shape-to-text:t">
                        <w:txbxContent>
                          <w:p w14:paraId="22A51DB6" w14:textId="77777777" w:rsidR="00C36AF7" w:rsidRPr="002578BD" w:rsidRDefault="00C36AF7" w:rsidP="002F3D17">
                            <w:r w:rsidRPr="00A278BA">
                              <w:rPr>
                                <w:position w:val="-4"/>
                              </w:rPr>
                              <w:object w:dxaOrig="260" w:dyaOrig="320" w14:anchorId="69138190">
                                <v:shape id="_x0000_i1035" type="#_x0000_t75" style="width:12.75pt;height:15.75pt" o:ole="">
                                  <v:imagedata r:id="rId17" o:title=""/>
                                </v:shape>
                                <o:OLEObject Type="Embed" ProgID="Equation.3" ShapeID="_x0000_i1035" DrawAspect="Content" ObjectID="_1664209259" r:id="rId21"/>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2512" behindDoc="0" locked="0" layoutInCell="1" allowOverlap="1" wp14:anchorId="1A5282A3" wp14:editId="6A6A6853">
                      <wp:simplePos x="0" y="0"/>
                      <wp:positionH relativeFrom="column">
                        <wp:posOffset>17780</wp:posOffset>
                      </wp:positionH>
                      <wp:positionV relativeFrom="paragraph">
                        <wp:posOffset>1359535</wp:posOffset>
                      </wp:positionV>
                      <wp:extent cx="490220" cy="407670"/>
                      <wp:effectExtent l="0" t="3810" r="0" b="0"/>
                      <wp:wrapSquare wrapText="bothSides"/>
                      <wp:docPr id="34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86617" w14:textId="77777777" w:rsidR="00C36AF7" w:rsidRPr="003829CC" w:rsidRDefault="00C36AF7" w:rsidP="002F3D17">
                                  <w:r w:rsidRPr="00A278BA">
                                    <w:rPr>
                                      <w:position w:val="-4"/>
                                    </w:rPr>
                                    <w:object w:dxaOrig="240" w:dyaOrig="320" w14:anchorId="2C5E66E0">
                                      <v:shape id="_x0000_i1037" type="#_x0000_t75" style="width:24pt;height:19.5pt" o:ole="">
                                        <v:imagedata r:id="rId12" o:title=""/>
                                      </v:shape>
                                      <o:OLEObject Type="Embed" ProgID="Equation.3" ShapeID="_x0000_i1037" DrawAspect="Content" ObjectID="_1664209260" r:id="rId2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82A3" id="Text Box 342" o:spid="_x0000_s1041" type="#_x0000_t202" style="position:absolute;left:0;text-align:left;margin-left:1.4pt;margin-top:107.05pt;width:38.6pt;height:32.1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" filled="f" stroked="f">
                      <v:textbox>
                        <w:txbxContent>
                          <w:p w14:paraId="25C86617" w14:textId="77777777" w:rsidR="00C36AF7" w:rsidRPr="003829CC" w:rsidRDefault="00C36AF7" w:rsidP="002F3D17">
                            <w:r w:rsidRPr="00A278BA">
                              <w:rPr>
                                <w:position w:val="-4"/>
                              </w:rPr>
                              <w:object w:dxaOrig="240" w:dyaOrig="320" w14:anchorId="2C5E66E0">
                                <v:shape id="_x0000_i1037" type="#_x0000_t75" style="width:24pt;height:19.5pt" o:ole="">
                                  <v:imagedata r:id="rId12" o:title=""/>
                                </v:shape>
                                <o:OLEObject Type="Embed" ProgID="Equation.3" ShapeID="_x0000_i1037" DrawAspect="Content" ObjectID="_1664209260" r:id="rId23"/>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11488" behindDoc="0" locked="0" layoutInCell="1" allowOverlap="1" wp14:anchorId="0F313270" wp14:editId="6D68B6F2">
                      <wp:simplePos x="0" y="0"/>
                      <wp:positionH relativeFrom="column">
                        <wp:posOffset>494030</wp:posOffset>
                      </wp:positionH>
                      <wp:positionV relativeFrom="paragraph">
                        <wp:posOffset>412750</wp:posOffset>
                      </wp:positionV>
                      <wp:extent cx="651510" cy="0"/>
                      <wp:effectExtent l="14605" t="57150" r="19685" b="57150"/>
                      <wp:wrapNone/>
                      <wp:docPr id="341" name="Straight Connector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1B68D" id="Straight Connector 34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2.5pt" to="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10464" behindDoc="0" locked="0" layoutInCell="1" allowOverlap="1" wp14:anchorId="653F4DF5" wp14:editId="489EAD82">
                      <wp:simplePos x="0" y="0"/>
                      <wp:positionH relativeFrom="column">
                        <wp:posOffset>95885</wp:posOffset>
                      </wp:positionH>
                      <wp:positionV relativeFrom="paragraph">
                        <wp:posOffset>412750</wp:posOffset>
                      </wp:positionV>
                      <wp:extent cx="398145" cy="0"/>
                      <wp:effectExtent l="16510" t="57150" r="23495" b="57150"/>
                      <wp:wrapNone/>
                      <wp:docPr id="340" name="Straight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AC228" id="Straight Connector 34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2.5pt" to="3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08416" behindDoc="0" locked="0" layoutInCell="1" allowOverlap="1" wp14:anchorId="0A733796" wp14:editId="0128236D">
                      <wp:simplePos x="0" y="0"/>
                      <wp:positionH relativeFrom="column">
                        <wp:posOffset>100330</wp:posOffset>
                      </wp:positionH>
                      <wp:positionV relativeFrom="paragraph">
                        <wp:posOffset>1300480</wp:posOffset>
                      </wp:positionV>
                      <wp:extent cx="0" cy="228600"/>
                      <wp:effectExtent l="59055" t="11430" r="55245" b="17145"/>
                      <wp:wrapNone/>
                      <wp:docPr id="339" name="Straight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43F318" id="Straight Connector 33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2.4pt" to="7.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09440" behindDoc="0" locked="0" layoutInCell="1" allowOverlap="1" wp14:anchorId="7BE3CD55" wp14:editId="6D4933AF">
                      <wp:simplePos x="0" y="0"/>
                      <wp:positionH relativeFrom="column">
                        <wp:posOffset>1172210</wp:posOffset>
                      </wp:positionH>
                      <wp:positionV relativeFrom="paragraph">
                        <wp:posOffset>488950</wp:posOffset>
                      </wp:positionV>
                      <wp:extent cx="0" cy="228600"/>
                      <wp:effectExtent l="54610" t="19050" r="59690" b="9525"/>
                      <wp:wrapNone/>
                      <wp:docPr id="338" name="Straight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3A2BCE" id="Straight Connector 33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8.5pt" to="9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07392" behindDoc="0" locked="0" layoutInCell="1" allowOverlap="1" wp14:anchorId="2C50A50E" wp14:editId="2CD8D3E4">
                      <wp:simplePos x="0" y="0"/>
                      <wp:positionH relativeFrom="column">
                        <wp:posOffset>1164590</wp:posOffset>
                      </wp:positionH>
                      <wp:positionV relativeFrom="paragraph">
                        <wp:posOffset>708025</wp:posOffset>
                      </wp:positionV>
                      <wp:extent cx="0" cy="457200"/>
                      <wp:effectExtent l="8890" t="9525" r="10160" b="9525"/>
                      <wp:wrapNone/>
                      <wp:docPr id="337" name="Straight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74282" id="Straight Connector 33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55.75pt" to="9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6368" behindDoc="0" locked="0" layoutInCell="1" allowOverlap="1" wp14:anchorId="1545A873" wp14:editId="2C5BF65B">
                      <wp:simplePos x="0" y="0"/>
                      <wp:positionH relativeFrom="column">
                        <wp:posOffset>93980</wp:posOffset>
                      </wp:positionH>
                      <wp:positionV relativeFrom="paragraph">
                        <wp:posOffset>1012825</wp:posOffset>
                      </wp:positionV>
                      <wp:extent cx="1085850" cy="114300"/>
                      <wp:effectExtent l="5080" t="9525" r="13970" b="9525"/>
                      <wp:wrapNone/>
                      <wp:docPr id="336" name="Straight Connector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A6D27" id="Straight Connector 3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9.75pt" to="92.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1248" behindDoc="0" locked="0" layoutInCell="1" allowOverlap="1" wp14:anchorId="5F06CBD6" wp14:editId="22C6B539">
                      <wp:simplePos x="0" y="0"/>
                      <wp:positionH relativeFrom="column">
                        <wp:posOffset>115570</wp:posOffset>
                      </wp:positionH>
                      <wp:positionV relativeFrom="paragraph">
                        <wp:posOffset>719455</wp:posOffset>
                      </wp:positionV>
                      <wp:extent cx="1049655" cy="571500"/>
                      <wp:effectExtent l="17145" t="20955" r="19050" b="17145"/>
                      <wp:wrapNone/>
                      <wp:docPr id="335" name="Straight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7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985DB" id="Straight Connector 335"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6.65pt" to="91.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" strokeweight="2.25pt">
                      <v:shadow color="#868686"/>
                    </v:line>
                  </w:pict>
                </mc:Fallback>
              </mc:AlternateContent>
            </w:r>
            <w:r>
              <w:rPr>
                <w:b/>
                <w:noProof/>
                <w:color w:val="000000" w:themeColor="text1"/>
              </w:rPr>
              <mc:AlternateContent>
                <mc:Choice Requires="wps">
                  <w:drawing>
                    <wp:anchor distT="0" distB="0" distL="114300" distR="114300" simplePos="0" relativeHeight="251705344" behindDoc="0" locked="0" layoutInCell="1" allowOverlap="1" wp14:anchorId="3C231570" wp14:editId="28FA3957">
                      <wp:simplePos x="0" y="0"/>
                      <wp:positionH relativeFrom="column">
                        <wp:posOffset>105410</wp:posOffset>
                      </wp:positionH>
                      <wp:positionV relativeFrom="paragraph">
                        <wp:posOffset>1069975</wp:posOffset>
                      </wp:positionV>
                      <wp:extent cx="0" cy="228600"/>
                      <wp:effectExtent l="6985" t="9525" r="12065" b="9525"/>
                      <wp:wrapNone/>
                      <wp:docPr id="334" name="Straight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1747A" id="Straight Connector 3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4.25pt" to="8.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04320" behindDoc="0" locked="0" layoutInCell="1" allowOverlap="1" wp14:anchorId="2276754E" wp14:editId="357EFBBE">
                      <wp:simplePos x="0" y="0"/>
                      <wp:positionH relativeFrom="column">
                        <wp:posOffset>103505</wp:posOffset>
                      </wp:positionH>
                      <wp:positionV relativeFrom="paragraph">
                        <wp:posOffset>1050925</wp:posOffset>
                      </wp:positionV>
                      <wp:extent cx="1085850" cy="114300"/>
                      <wp:effectExtent l="5080" t="9525" r="13970" b="9525"/>
                      <wp:wrapNone/>
                      <wp:docPr id="333" name="Straight Connector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C5CAA" id="Straight Connector 33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2.75pt" to="93.6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">
                      <v:shadow color="#868686"/>
                    </v:line>
                  </w:pict>
                </mc:Fallback>
              </mc:AlternateContent>
            </w:r>
            <w:r>
              <w:rPr>
                <w:b/>
                <w:noProof/>
                <w:color w:val="000000" w:themeColor="text1"/>
              </w:rPr>
              <mc:AlternateContent>
                <mc:Choice Requires="wps">
                  <w:drawing>
                    <wp:anchor distT="0" distB="0" distL="114300" distR="114300" simplePos="0" relativeHeight="251702272" behindDoc="0" locked="0" layoutInCell="1" allowOverlap="1" wp14:anchorId="638C69A9" wp14:editId="1CBE56BB">
                      <wp:simplePos x="0" y="0"/>
                      <wp:positionH relativeFrom="column">
                        <wp:posOffset>423545</wp:posOffset>
                      </wp:positionH>
                      <wp:positionV relativeFrom="paragraph">
                        <wp:posOffset>1050925</wp:posOffset>
                      </wp:positionV>
                      <wp:extent cx="149225" cy="201930"/>
                      <wp:effectExtent l="20320" t="19050" r="20955" b="7620"/>
                      <wp:wrapNone/>
                      <wp:docPr id="332" name="Flowchart: Extract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1930"/>
                              </a:xfrm>
                              <a:prstGeom prst="flowChartExtra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46F83" id="_x0000_t127" coordsize="21600,21600" o:spt="127" path="m10800,l21600,21600,,21600xe">
                      <v:stroke joinstyle="miter"/>
                      <v:path gradientshapeok="t" o:connecttype="custom" o:connectlocs="10800,0;5400,10800;10800,21600;16200,10800" textboxrect="5400,10800,16200,21600"/>
                    </v:shapetype>
                    <v:shape id="Flowchart: Extract 332" o:spid="_x0000_s1026" type="#_x0000_t127" style="position:absolute;margin-left:33.35pt;margin-top:82.75pt;width:11.75pt;height:15.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" fillcolor="black">
                      <v:shadow color="#868686"/>
                    </v:shape>
                  </w:pict>
                </mc:Fallback>
              </mc:AlternateContent>
            </w:r>
            <w:r>
              <w:rPr>
                <w:b/>
                <w:noProof/>
                <w:color w:val="000000" w:themeColor="text1"/>
              </w:rPr>
              <mc:AlternateContent>
                <mc:Choice Requires="wps">
                  <w:drawing>
                    <wp:anchor distT="0" distB="0" distL="114300" distR="114300" simplePos="0" relativeHeight="251703296" behindDoc="0" locked="0" layoutInCell="1" allowOverlap="1" wp14:anchorId="4D1211B5" wp14:editId="493E3B6C">
                      <wp:simplePos x="0" y="0"/>
                      <wp:positionH relativeFrom="column">
                        <wp:posOffset>494030</wp:posOffset>
                      </wp:positionH>
                      <wp:positionV relativeFrom="paragraph">
                        <wp:posOffset>184150</wp:posOffset>
                      </wp:positionV>
                      <wp:extent cx="0" cy="1485900"/>
                      <wp:effectExtent l="5080" t="9525" r="13970" b="9525"/>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C6CE1" id="Straight Connector 33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3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">
                      <v:stroke dashstyle="dash"/>
                      <v:shadow color="#868686"/>
                    </v:line>
                  </w:pict>
                </mc:Fallback>
              </mc:AlternateContent>
            </w:r>
          </w:p>
        </w:tc>
        <w:tc>
          <w:tcPr>
            <w:tcW w:w="2270" w:type="dxa"/>
          </w:tcPr>
          <w:p w14:paraId="686BE487" w14:textId="77777777" w:rsidR="002F3D17" w:rsidRPr="00C71BE6" w:rsidRDefault="002F3D17" w:rsidP="00C36AF7">
            <w:pPr>
              <w:jc w:val="both"/>
              <w:rPr>
                <w:b/>
                <w:color w:val="000000" w:themeColor="text1"/>
                <w:szCs w:val="22"/>
              </w:rPr>
            </w:pPr>
            <w:r>
              <w:rPr>
                <w:b/>
                <w:noProof/>
                <w:color w:val="000000" w:themeColor="text1"/>
              </w:rPr>
              <mc:AlternateContent>
                <mc:Choice Requires="wps">
                  <w:drawing>
                    <wp:anchor distT="0" distB="0" distL="114300" distR="114300" simplePos="0" relativeHeight="251730944" behindDoc="0" locked="0" layoutInCell="1" allowOverlap="1" wp14:anchorId="737A82EF" wp14:editId="3DFE0FD3">
                      <wp:simplePos x="0" y="0"/>
                      <wp:positionH relativeFrom="column">
                        <wp:posOffset>1193800</wp:posOffset>
                      </wp:positionH>
                      <wp:positionV relativeFrom="paragraph">
                        <wp:posOffset>643255</wp:posOffset>
                      </wp:positionV>
                      <wp:extent cx="325755" cy="342900"/>
                      <wp:effectExtent l="0" t="1905" r="1905"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368CA5" w14:textId="77777777" w:rsidR="00C36AF7" w:rsidRPr="00950504" w:rsidRDefault="00C36AF7" w:rsidP="002F3D17">
                                  <w:pPr>
                                    <w:rPr>
                                      <w:i/>
                                      <w:vertAlign w:val="subscript"/>
                                    </w:rPr>
                                  </w:pPr>
                                  <w:r w:rsidRPr="00950504">
                                    <w:rPr>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82EF" id="Text Box 330" o:spid="_x0000_s1042" type="#_x0000_t202" style="position:absolute;left:0;text-align:left;margin-left:94pt;margin-top:50.65pt;width:25.65pt;height:2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" filled="f" fillcolor="black" stroked="f">
                      <v:textbox>
                        <w:txbxContent>
                          <w:p w14:paraId="0F368CA5" w14:textId="77777777" w:rsidR="00C36AF7" w:rsidRPr="00950504" w:rsidRDefault="00C36AF7" w:rsidP="002F3D17">
                            <w:pPr>
                              <w:rPr>
                                <w:i/>
                                <w:vertAlign w:val="subscript"/>
                              </w:rPr>
                            </w:pPr>
                            <w:r w:rsidRPr="00950504">
                              <w:rPr>
                                <w:i/>
                              </w:rPr>
                              <w:t>h</w:t>
                            </w:r>
                          </w:p>
                        </w:txbxContent>
                      </v:textbox>
                    </v:shape>
                  </w:pict>
                </mc:Fallback>
              </mc:AlternateContent>
            </w:r>
            <w:r>
              <w:rPr>
                <w:b/>
                <w:noProof/>
                <w:color w:val="000000" w:themeColor="text1"/>
              </w:rPr>
              <mc:AlternateContent>
                <mc:Choice Requires="wps">
                  <w:drawing>
                    <wp:anchor distT="0" distB="0" distL="114300" distR="114300" simplePos="0" relativeHeight="251729920" behindDoc="0" locked="0" layoutInCell="1" allowOverlap="1" wp14:anchorId="56B1D503" wp14:editId="7F45B93D">
                      <wp:simplePos x="0" y="0"/>
                      <wp:positionH relativeFrom="column">
                        <wp:posOffset>275590</wp:posOffset>
                      </wp:positionH>
                      <wp:positionV relativeFrom="paragraph">
                        <wp:posOffset>528955</wp:posOffset>
                      </wp:positionV>
                      <wp:extent cx="361950" cy="342900"/>
                      <wp:effectExtent l="1905" t="1905"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355B76" w14:textId="77777777" w:rsidR="00C36AF7" w:rsidRPr="00874D0C" w:rsidRDefault="00C36AF7" w:rsidP="002F3D17">
                                  <w:pPr>
                                    <w:jc w:val="center"/>
                                    <w:rPr>
                                      <w:i/>
                                      <w:vertAlign w:val="subscript"/>
                                    </w:rPr>
                                  </w:pPr>
                                  <w:r w:rsidRPr="00874D0C">
                                    <w:rPr>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D503" id="Text Box 329" o:spid="_x0000_s1043" type="#_x0000_t202" style="position:absolute;left:0;text-align:left;margin-left:21.7pt;margin-top:41.65pt;width:28.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" filled="f" fillcolor="black" stroked="f">
                      <v:textbox>
                        <w:txbxContent>
                          <w:p w14:paraId="34355B76" w14:textId="77777777" w:rsidR="00C36AF7" w:rsidRPr="00874D0C" w:rsidRDefault="00C36AF7" w:rsidP="002F3D17">
                            <w:pPr>
                              <w:jc w:val="center"/>
                              <w:rPr>
                                <w:i/>
                                <w:vertAlign w:val="subscript"/>
                              </w:rPr>
                            </w:pPr>
                            <w:r w:rsidRPr="00874D0C">
                              <w:rPr>
                                <w:i/>
                              </w:rPr>
                              <w:t>l</w:t>
                            </w:r>
                          </w:p>
                        </w:txbxContent>
                      </v:textbox>
                    </v:shape>
                  </w:pict>
                </mc:Fallback>
              </mc:AlternateContent>
            </w:r>
            <w:r>
              <w:rPr>
                <w:b/>
                <w:noProof/>
                <w:color w:val="000000" w:themeColor="text1"/>
              </w:rPr>
              <mc:AlternateContent>
                <mc:Choice Requires="wps">
                  <w:drawing>
                    <wp:anchor distT="0" distB="0" distL="114300" distR="114300" simplePos="0" relativeHeight="251728896" behindDoc="0" locked="0" layoutInCell="1" allowOverlap="1" wp14:anchorId="30E0619B" wp14:editId="2B0D484F">
                      <wp:simplePos x="0" y="0"/>
                      <wp:positionH relativeFrom="column">
                        <wp:posOffset>460375</wp:posOffset>
                      </wp:positionH>
                      <wp:positionV relativeFrom="paragraph">
                        <wp:posOffset>746125</wp:posOffset>
                      </wp:positionV>
                      <wp:extent cx="348615" cy="294640"/>
                      <wp:effectExtent l="0" t="0" r="0" b="635"/>
                      <wp:wrapSquare wrapText="bothSides"/>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CAB43" w14:textId="77777777" w:rsidR="00C36AF7" w:rsidRPr="002578BD" w:rsidRDefault="00C36AF7" w:rsidP="002F3D17">
                                  <w:r w:rsidRPr="00A278BA">
                                    <w:rPr>
                                      <w:position w:val="-4"/>
                                    </w:rPr>
                                    <w:object w:dxaOrig="260" w:dyaOrig="320" w14:anchorId="3C9D78FD">
                                      <v:shape id="_x0000_i1039" type="#_x0000_t75" style="width:12.75pt;height:15.75pt" o:ole="">
                                        <v:imagedata r:id="rId17" o:title=""/>
                                      </v:shape>
                                      <o:OLEObject Type="Embed" ProgID="Equation.3" ShapeID="_x0000_i1039" DrawAspect="Content" ObjectID="_1664209261" r:id="rId2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0619B" id="Text Box 328" o:spid="_x0000_s1044" type="#_x0000_t202" style="position:absolute;left:0;text-align:left;margin-left:36.25pt;margin-top:58.75pt;width:27.45pt;height:23.2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" filled="f" stroked="f">
                      <v:textbox style="mso-fit-shape-to-text:t">
                        <w:txbxContent>
                          <w:p w14:paraId="449CAB43" w14:textId="77777777" w:rsidR="00C36AF7" w:rsidRPr="002578BD" w:rsidRDefault="00C36AF7" w:rsidP="002F3D17">
                            <w:r w:rsidRPr="00A278BA">
                              <w:rPr>
                                <w:position w:val="-4"/>
                              </w:rPr>
                              <w:object w:dxaOrig="260" w:dyaOrig="320" w14:anchorId="3C9D78FD">
                                <v:shape id="_x0000_i1039" type="#_x0000_t75" style="width:12.75pt;height:15.75pt" o:ole="">
                                  <v:imagedata r:id="rId17" o:title=""/>
                                </v:shape>
                                <o:OLEObject Type="Embed" ProgID="Equation.3" ShapeID="_x0000_i1039" DrawAspect="Content" ObjectID="_1664209261" r:id="rId25"/>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7872" behindDoc="0" locked="0" layoutInCell="1" allowOverlap="1" wp14:anchorId="379BBFBD" wp14:editId="6D17829C">
                      <wp:simplePos x="0" y="0"/>
                      <wp:positionH relativeFrom="column">
                        <wp:posOffset>178435</wp:posOffset>
                      </wp:positionH>
                      <wp:positionV relativeFrom="paragraph">
                        <wp:posOffset>1214755</wp:posOffset>
                      </wp:positionV>
                      <wp:extent cx="490220" cy="407670"/>
                      <wp:effectExtent l="0" t="1905" r="0" b="0"/>
                      <wp:wrapSquare wrapText="bothSides"/>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04BD4" w14:textId="77777777" w:rsidR="00C36AF7" w:rsidRPr="003829CC" w:rsidRDefault="00C36AF7" w:rsidP="002F3D17">
                                  <w:r w:rsidRPr="00A278BA">
                                    <w:rPr>
                                      <w:position w:val="-4"/>
                                    </w:rPr>
                                    <w:object w:dxaOrig="240" w:dyaOrig="320" w14:anchorId="0037650B">
                                      <v:shape id="_x0000_i1041" type="#_x0000_t75" style="width:24pt;height:19.5pt" o:ole="">
                                        <v:imagedata r:id="rId12" o:title=""/>
                                      </v:shape>
                                      <o:OLEObject Type="Embed" ProgID="Equation.3" ShapeID="_x0000_i1041" DrawAspect="Content" ObjectID="_1664209262" r:id="rId2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BBFBD" id="Text Box 327" o:spid="_x0000_s1045" type="#_x0000_t202" style="position:absolute;left:0;text-align:left;margin-left:14.05pt;margin-top:95.65pt;width:38.6pt;height:32.1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" filled="f" stroked="f">
                      <v:textbox>
                        <w:txbxContent>
                          <w:p w14:paraId="76A04BD4" w14:textId="77777777" w:rsidR="00C36AF7" w:rsidRPr="003829CC" w:rsidRDefault="00C36AF7" w:rsidP="002F3D17">
                            <w:r w:rsidRPr="00A278BA">
                              <w:rPr>
                                <w:position w:val="-4"/>
                              </w:rPr>
                              <w:object w:dxaOrig="240" w:dyaOrig="320" w14:anchorId="0037650B">
                                <v:shape id="_x0000_i1041" type="#_x0000_t75" style="width:24pt;height:19.5pt" o:ole="">
                                  <v:imagedata r:id="rId12" o:title=""/>
                                </v:shape>
                                <o:OLEObject Type="Embed" ProgID="Equation.3" ShapeID="_x0000_i1041" DrawAspect="Content" ObjectID="_1664209262" r:id="rId27"/>
                              </w:object>
                            </w:r>
                          </w:p>
                        </w:txbxContent>
                      </v:textbox>
                      <w10:wrap type="square"/>
                    </v:shape>
                  </w:pict>
                </mc:Fallback>
              </mc:AlternateContent>
            </w:r>
            <w:r>
              <w:rPr>
                <w:b/>
                <w:noProof/>
                <w:color w:val="000000" w:themeColor="text1"/>
              </w:rPr>
              <mc:AlternateContent>
                <mc:Choice Requires="wps">
                  <w:drawing>
                    <wp:anchor distT="0" distB="0" distL="114300" distR="114300" simplePos="0" relativeHeight="251726848" behindDoc="0" locked="0" layoutInCell="1" allowOverlap="1" wp14:anchorId="39FA896B" wp14:editId="5B769354">
                      <wp:simplePos x="0" y="0"/>
                      <wp:positionH relativeFrom="column">
                        <wp:posOffset>341630</wp:posOffset>
                      </wp:positionH>
                      <wp:positionV relativeFrom="paragraph">
                        <wp:posOffset>889000</wp:posOffset>
                      </wp:positionV>
                      <wp:extent cx="217170" cy="114300"/>
                      <wp:effectExtent l="10795" t="57150" r="38735" b="9525"/>
                      <wp:wrapNone/>
                      <wp:docPr id="326" name="Straight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143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50030F" id="Straight Connector 32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0pt" to="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">
                      <v:stroke startarrow="block"/>
                      <v:shadow color="#868686"/>
                    </v:line>
                  </w:pict>
                </mc:Fallback>
              </mc:AlternateContent>
            </w:r>
            <w:r>
              <w:rPr>
                <w:b/>
                <w:noProof/>
                <w:color w:val="000000" w:themeColor="text1"/>
              </w:rPr>
              <mc:AlternateContent>
                <mc:Choice Requires="wps">
                  <w:drawing>
                    <wp:anchor distT="0" distB="0" distL="114300" distR="114300" simplePos="0" relativeHeight="251725824" behindDoc="0" locked="0" layoutInCell="1" allowOverlap="1" wp14:anchorId="6EFEE5F7" wp14:editId="43C91683">
                      <wp:simplePos x="0" y="0"/>
                      <wp:positionH relativeFrom="column">
                        <wp:posOffset>322580</wp:posOffset>
                      </wp:positionH>
                      <wp:positionV relativeFrom="paragraph">
                        <wp:posOffset>1041400</wp:posOffset>
                      </wp:positionV>
                      <wp:extent cx="0" cy="342900"/>
                      <wp:effectExtent l="58420" t="9525" r="55880" b="19050"/>
                      <wp:wrapNone/>
                      <wp:docPr id="325" name="Straight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84565F" id="Straight Connector 32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82pt" to="25.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">
                      <v:stroke endarrow="block"/>
                      <v:shadow color="#868686"/>
                    </v:line>
                  </w:pict>
                </mc:Fallback>
              </mc:AlternateContent>
            </w:r>
            <w:r>
              <w:rPr>
                <w:b/>
                <w:noProof/>
                <w:color w:val="000000" w:themeColor="text1"/>
              </w:rPr>
              <mc:AlternateContent>
                <mc:Choice Requires="wps">
                  <w:drawing>
                    <wp:anchor distT="0" distB="0" distL="114300" distR="114300" simplePos="0" relativeHeight="251724800" behindDoc="0" locked="0" layoutInCell="1" allowOverlap="1" wp14:anchorId="14717B15" wp14:editId="608B7FC9">
                      <wp:simplePos x="0" y="0"/>
                      <wp:positionH relativeFrom="column">
                        <wp:posOffset>1250315</wp:posOffset>
                      </wp:positionH>
                      <wp:positionV relativeFrom="paragraph">
                        <wp:posOffset>460375</wp:posOffset>
                      </wp:positionV>
                      <wp:extent cx="0" cy="685800"/>
                      <wp:effectExtent l="52705" t="19050" r="61595" b="19050"/>
                      <wp:wrapNone/>
                      <wp:docPr id="324" name="Straight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E5592" id="Straight Connector 32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6.25pt" to="98.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3776" behindDoc="0" locked="0" layoutInCell="1" allowOverlap="1" wp14:anchorId="62B233D5" wp14:editId="697B6F35">
                      <wp:simplePos x="0" y="0"/>
                      <wp:positionH relativeFrom="column">
                        <wp:posOffset>149225</wp:posOffset>
                      </wp:positionH>
                      <wp:positionV relativeFrom="paragraph">
                        <wp:posOffset>488950</wp:posOffset>
                      </wp:positionV>
                      <wp:extent cx="832485" cy="457200"/>
                      <wp:effectExtent l="37465" t="57150" r="44450" b="5715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F3314" id="Straight Connector 323"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8.5pt" to="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">
                      <v:stroke startarrow="block" endarrow="block"/>
                      <v:shadow color="#868686"/>
                    </v:line>
                  </w:pict>
                </mc:Fallback>
              </mc:AlternateContent>
            </w:r>
            <w:r>
              <w:rPr>
                <w:b/>
                <w:noProof/>
                <w:color w:val="000000" w:themeColor="text1"/>
              </w:rPr>
              <mc:AlternateContent>
                <mc:Choice Requires="wps">
                  <w:drawing>
                    <wp:anchor distT="0" distB="0" distL="114300" distR="114300" simplePos="0" relativeHeight="251722752" behindDoc="0" locked="0" layoutInCell="1" allowOverlap="1" wp14:anchorId="3F66359F" wp14:editId="4F23E7C8">
                      <wp:simplePos x="0" y="0"/>
                      <wp:positionH relativeFrom="column">
                        <wp:posOffset>313055</wp:posOffset>
                      </wp:positionH>
                      <wp:positionV relativeFrom="paragraph">
                        <wp:posOffset>1155700</wp:posOffset>
                      </wp:positionV>
                      <wp:extent cx="1085850" cy="0"/>
                      <wp:effectExtent l="10795" t="9525" r="8255" b="9525"/>
                      <wp:wrapNone/>
                      <wp:docPr id="322" name="Straight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EEBBD" id="Straight Connector 32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1pt" to="11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">
                      <v:stroke dashstyle="dash"/>
                      <v:shadow color="#868686"/>
                    </v:line>
                  </w:pict>
                </mc:Fallback>
              </mc:AlternateContent>
            </w:r>
            <w:r>
              <w:rPr>
                <w:b/>
                <w:noProof/>
                <w:color w:val="000000" w:themeColor="text1"/>
              </w:rPr>
              <mc:AlternateContent>
                <mc:Choice Requires="wps">
                  <w:drawing>
                    <wp:anchor distT="0" distB="0" distL="114300" distR="114300" simplePos="0" relativeHeight="251721728" behindDoc="0" locked="0" layoutInCell="1" allowOverlap="1" wp14:anchorId="2F7FC763" wp14:editId="5410F1BD">
                      <wp:simplePos x="0" y="0"/>
                      <wp:positionH relativeFrom="column">
                        <wp:posOffset>193040</wp:posOffset>
                      </wp:positionH>
                      <wp:positionV relativeFrom="paragraph">
                        <wp:posOffset>927100</wp:posOffset>
                      </wp:positionV>
                      <wp:extent cx="253365" cy="228600"/>
                      <wp:effectExtent l="5080" t="9525" r="8255" b="9525"/>
                      <wp:wrapNone/>
                      <wp:docPr id="321"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4ED050" id="Oval 321" o:spid="_x0000_s1026" style="position:absolute;margin-left:15.2pt;margin-top:73pt;width:19.9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" fillcolor="black">
                      <v:shadow color="#868686"/>
                    </v:oval>
                  </w:pict>
                </mc:Fallback>
              </mc:AlternateContent>
            </w:r>
            <w:r>
              <w:rPr>
                <w:b/>
                <w:noProof/>
                <w:color w:val="000000" w:themeColor="text1"/>
              </w:rPr>
              <mc:AlternateContent>
                <mc:Choice Requires="wps">
                  <w:drawing>
                    <wp:anchor distT="0" distB="0" distL="114300" distR="114300" simplePos="0" relativeHeight="251720704" behindDoc="0" locked="0" layoutInCell="1" allowOverlap="1" wp14:anchorId="2916B228" wp14:editId="66BD81D8">
                      <wp:simplePos x="0" y="0"/>
                      <wp:positionH relativeFrom="column">
                        <wp:posOffset>240665</wp:posOffset>
                      </wp:positionH>
                      <wp:positionV relativeFrom="paragraph">
                        <wp:posOffset>650875</wp:posOffset>
                      </wp:positionV>
                      <wp:extent cx="941070" cy="571500"/>
                      <wp:effectExtent l="5080" t="9525" r="6350" b="9525"/>
                      <wp:wrapNone/>
                      <wp:docPr id="320" name="Straight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AB111" id="Straight Connector 320"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1.25pt" to="9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">
                      <v:shadow color="#868686"/>
                    </v:line>
                  </w:pict>
                </mc:Fallback>
              </mc:AlternateContent>
            </w:r>
            <w:r>
              <w:rPr>
                <w:b/>
                <w:noProof/>
                <w:color w:val="000000" w:themeColor="text1"/>
              </w:rPr>
              <mc:AlternateContent>
                <mc:Choice Requires="wps">
                  <w:drawing>
                    <wp:anchor distT="0" distB="0" distL="114300" distR="114300" simplePos="0" relativeHeight="251719680" behindDoc="0" locked="0" layoutInCell="1" allowOverlap="1" wp14:anchorId="0F2B2918" wp14:editId="05D4273C">
                      <wp:simplePos x="0" y="0"/>
                      <wp:positionH relativeFrom="column">
                        <wp:posOffset>238760</wp:posOffset>
                      </wp:positionH>
                      <wp:positionV relativeFrom="paragraph">
                        <wp:posOffset>1224280</wp:posOffset>
                      </wp:positionV>
                      <wp:extent cx="941070" cy="0"/>
                      <wp:effectExtent l="12700" t="11430" r="8255" b="7620"/>
                      <wp:wrapNone/>
                      <wp:docPr id="319"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917B8" id="Straight Connector 31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6.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">
                      <v:shadow color="#868686"/>
                    </v:line>
                  </w:pict>
                </mc:Fallback>
              </mc:AlternateContent>
            </w:r>
            <w:r>
              <w:rPr>
                <w:b/>
                <w:noProof/>
                <w:color w:val="000000" w:themeColor="text1"/>
              </w:rPr>
              <mc:AlternateContent>
                <mc:Choice Requires="wps">
                  <w:drawing>
                    <wp:anchor distT="0" distB="0" distL="114300" distR="114300" simplePos="0" relativeHeight="251718656" behindDoc="0" locked="0" layoutInCell="1" allowOverlap="1" wp14:anchorId="36F1CE0A" wp14:editId="757A13AC">
                      <wp:simplePos x="0" y="0"/>
                      <wp:positionH relativeFrom="column">
                        <wp:posOffset>1179830</wp:posOffset>
                      </wp:positionH>
                      <wp:positionV relativeFrom="paragraph">
                        <wp:posOffset>652780</wp:posOffset>
                      </wp:positionV>
                      <wp:extent cx="0" cy="571500"/>
                      <wp:effectExtent l="10795" t="11430" r="8255" b="762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55520" id="Straight Connector 318"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1.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">
                      <v:shadow color="#868686"/>
                    </v:line>
                  </w:pict>
                </mc:Fallback>
              </mc:AlternateContent>
            </w:r>
          </w:p>
        </w:tc>
      </w:tr>
      <w:tr w:rsidR="002F3D17" w:rsidRPr="00C71BE6" w14:paraId="26E7B67B" w14:textId="77777777" w:rsidTr="00C36AF7">
        <w:trPr>
          <w:jc w:val="center"/>
        </w:trPr>
        <w:tc>
          <w:tcPr>
            <w:tcW w:w="1110" w:type="dxa"/>
            <w:vMerge w:val="restart"/>
            <w:textDirection w:val="btLr"/>
            <w:vAlign w:val="center"/>
          </w:tcPr>
          <w:p w14:paraId="20A7C718"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TÁC DỤNG</w:t>
            </w:r>
          </w:p>
          <w:p w14:paraId="5F8D9C37"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BIẾN ĐỔI LỰC</w:t>
            </w:r>
          </w:p>
        </w:tc>
        <w:tc>
          <w:tcPr>
            <w:tcW w:w="2227" w:type="dxa"/>
            <w:vMerge w:val="restart"/>
            <w:vAlign w:val="center"/>
          </w:tcPr>
          <w:p w14:paraId="56AEC22C" w14:textId="77777777" w:rsidR="002F3D17" w:rsidRPr="00C71BE6" w:rsidRDefault="002F3D17" w:rsidP="00C36AF7">
            <w:pPr>
              <w:jc w:val="both"/>
              <w:rPr>
                <w:color w:val="000000" w:themeColor="text1"/>
                <w:szCs w:val="22"/>
              </w:rPr>
            </w:pPr>
            <w:r w:rsidRPr="00C71BE6">
              <w:rPr>
                <w:color w:val="000000" w:themeColor="text1"/>
                <w:szCs w:val="22"/>
              </w:rPr>
              <w:t xml:space="preserve">Chỉ có tác dụng biến đổi </w:t>
            </w:r>
            <w:r w:rsidRPr="00C71BE6">
              <w:rPr>
                <w:color w:val="000000" w:themeColor="text1"/>
                <w:szCs w:val="22"/>
              </w:rPr>
              <w:lastRenderedPageBreak/>
              <w:t>phương chiều của lực:</w:t>
            </w:r>
          </w:p>
          <w:p w14:paraId="095BE3CF" w14:textId="77777777" w:rsidR="002F3D17" w:rsidRPr="00C71BE6" w:rsidRDefault="002F3D17" w:rsidP="00C36AF7">
            <w:pPr>
              <w:jc w:val="center"/>
              <w:rPr>
                <w:b/>
                <w:i/>
                <w:color w:val="000000" w:themeColor="text1"/>
                <w:szCs w:val="22"/>
              </w:rPr>
            </w:pPr>
            <w:r w:rsidRPr="00C71BE6">
              <w:rPr>
                <w:b/>
                <w:i/>
                <w:color w:val="000000" w:themeColor="text1"/>
                <w:szCs w:val="22"/>
              </w:rPr>
              <w:t>F = P</w:t>
            </w:r>
          </w:p>
        </w:tc>
        <w:tc>
          <w:tcPr>
            <w:tcW w:w="2394" w:type="dxa"/>
            <w:vMerge w:val="restart"/>
            <w:vAlign w:val="center"/>
          </w:tcPr>
          <w:p w14:paraId="253F3D2A" w14:textId="77777777" w:rsidR="002F3D17" w:rsidRPr="00C71BE6" w:rsidRDefault="002F3D17" w:rsidP="00C36AF7">
            <w:pPr>
              <w:jc w:val="center"/>
              <w:rPr>
                <w:color w:val="000000" w:themeColor="text1"/>
                <w:szCs w:val="22"/>
              </w:rPr>
            </w:pPr>
            <w:r w:rsidRPr="00C71BE6">
              <w:rPr>
                <w:color w:val="000000" w:themeColor="text1"/>
                <w:szCs w:val="22"/>
              </w:rPr>
              <w:lastRenderedPageBreak/>
              <w:t>Biến đổi về độ lớn của lực:</w:t>
            </w:r>
          </w:p>
          <w:p w14:paraId="061A3A3F" w14:textId="77777777" w:rsidR="002F3D17" w:rsidRPr="00C71BE6" w:rsidRDefault="002F3D17" w:rsidP="00C36AF7">
            <w:pPr>
              <w:jc w:val="center"/>
              <w:rPr>
                <w:b/>
                <w:color w:val="000000" w:themeColor="text1"/>
                <w:szCs w:val="22"/>
              </w:rPr>
            </w:pPr>
            <w:r w:rsidRPr="00C71BE6">
              <w:rPr>
                <w:rFonts w:asciiTheme="minorHAnsi" w:eastAsiaTheme="minorHAnsi" w:hAnsiTheme="minorHAnsi" w:cstheme="minorBidi"/>
                <w:b/>
                <w:color w:val="000000" w:themeColor="text1"/>
                <w:position w:val="-24"/>
                <w:sz w:val="22"/>
                <w:szCs w:val="22"/>
              </w:rPr>
              <w:object w:dxaOrig="720" w:dyaOrig="620" w14:anchorId="6751969B">
                <v:shape id="_x0000_i1042" type="#_x0000_t75" style="width:36pt;height:30.75pt" o:ole="">
                  <v:imagedata r:id="rId28" o:title=""/>
                </v:shape>
                <o:OLEObject Type="Embed" ProgID="Equation.3" ShapeID="_x0000_i1042" DrawAspect="Content" ObjectID="_1664209226" r:id="rId29"/>
              </w:object>
            </w:r>
          </w:p>
        </w:tc>
        <w:tc>
          <w:tcPr>
            <w:tcW w:w="4664" w:type="dxa"/>
            <w:gridSpan w:val="2"/>
            <w:vAlign w:val="center"/>
          </w:tcPr>
          <w:p w14:paraId="37392907" w14:textId="77777777" w:rsidR="002F3D17" w:rsidRPr="00C71BE6" w:rsidRDefault="002F3D17" w:rsidP="00C36AF7">
            <w:pPr>
              <w:jc w:val="center"/>
              <w:rPr>
                <w:color w:val="000000" w:themeColor="text1"/>
                <w:szCs w:val="22"/>
              </w:rPr>
            </w:pPr>
            <w:r w:rsidRPr="00C71BE6">
              <w:rPr>
                <w:color w:val="000000" w:themeColor="text1"/>
                <w:szCs w:val="22"/>
              </w:rPr>
              <w:lastRenderedPageBreak/>
              <w:t>Biến đổi về phương, chiều và độ lớn của lực.</w:t>
            </w:r>
          </w:p>
        </w:tc>
      </w:tr>
      <w:tr w:rsidR="002F3D17" w:rsidRPr="00C71BE6" w14:paraId="5A48839D" w14:textId="77777777" w:rsidTr="00C36AF7">
        <w:trPr>
          <w:trHeight w:val="1257"/>
          <w:jc w:val="center"/>
        </w:trPr>
        <w:tc>
          <w:tcPr>
            <w:tcW w:w="1110" w:type="dxa"/>
            <w:vMerge/>
            <w:vAlign w:val="center"/>
          </w:tcPr>
          <w:p w14:paraId="2250445C" w14:textId="77777777" w:rsidR="002F3D17" w:rsidRPr="00C71BE6" w:rsidRDefault="002F3D17" w:rsidP="00C36AF7">
            <w:pPr>
              <w:jc w:val="center"/>
              <w:rPr>
                <w:b/>
                <w:color w:val="000000" w:themeColor="text1"/>
                <w:szCs w:val="22"/>
              </w:rPr>
            </w:pPr>
          </w:p>
        </w:tc>
        <w:tc>
          <w:tcPr>
            <w:tcW w:w="2227" w:type="dxa"/>
            <w:vMerge/>
            <w:vAlign w:val="center"/>
          </w:tcPr>
          <w:p w14:paraId="7C5B2F52" w14:textId="77777777" w:rsidR="002F3D17" w:rsidRPr="00C71BE6" w:rsidRDefault="002F3D17" w:rsidP="00C36AF7">
            <w:pPr>
              <w:jc w:val="center"/>
              <w:rPr>
                <w:color w:val="000000" w:themeColor="text1"/>
                <w:szCs w:val="22"/>
              </w:rPr>
            </w:pPr>
          </w:p>
        </w:tc>
        <w:tc>
          <w:tcPr>
            <w:tcW w:w="2394" w:type="dxa"/>
            <w:vMerge/>
            <w:vAlign w:val="center"/>
          </w:tcPr>
          <w:p w14:paraId="51335BF1" w14:textId="77777777" w:rsidR="002F3D17" w:rsidRPr="00C71BE6" w:rsidRDefault="002F3D17" w:rsidP="00C36AF7">
            <w:pPr>
              <w:jc w:val="center"/>
              <w:rPr>
                <w:color w:val="000000" w:themeColor="text1"/>
                <w:szCs w:val="22"/>
              </w:rPr>
            </w:pPr>
          </w:p>
        </w:tc>
        <w:tc>
          <w:tcPr>
            <w:tcW w:w="2394" w:type="dxa"/>
            <w:vAlign w:val="center"/>
          </w:tcPr>
          <w:p w14:paraId="3A5B0FD5" w14:textId="77777777" w:rsidR="002F3D17" w:rsidRPr="00C71BE6" w:rsidRDefault="002F3D17" w:rsidP="00C36AF7">
            <w:pPr>
              <w:jc w:val="center"/>
              <w:rPr>
                <w:b/>
                <w:color w:val="000000" w:themeColor="text1"/>
                <w:szCs w:val="22"/>
              </w:rPr>
            </w:pPr>
            <w:r w:rsidRPr="00C71BE6">
              <w:rPr>
                <w:rFonts w:asciiTheme="minorHAnsi" w:eastAsiaTheme="minorHAnsi" w:hAnsiTheme="minorHAnsi" w:cstheme="minorBidi"/>
                <w:b/>
                <w:color w:val="000000" w:themeColor="text1"/>
                <w:position w:val="-30"/>
                <w:sz w:val="22"/>
                <w:szCs w:val="22"/>
              </w:rPr>
              <w:object w:dxaOrig="760" w:dyaOrig="700" w14:anchorId="400BB284">
                <v:shape id="_x0000_i1043" type="#_x0000_t75" style="width:38.25pt;height:35.25pt" o:ole="">
                  <v:imagedata r:id="rId30" o:title=""/>
                </v:shape>
                <o:OLEObject Type="Embed" ProgID="Equation.3" ShapeID="_x0000_i1043" DrawAspect="Content" ObjectID="_1664209227" r:id="rId31"/>
              </w:object>
            </w:r>
          </w:p>
        </w:tc>
        <w:tc>
          <w:tcPr>
            <w:tcW w:w="2270" w:type="dxa"/>
            <w:vAlign w:val="center"/>
          </w:tcPr>
          <w:p w14:paraId="527B2BB4" w14:textId="77777777" w:rsidR="002F3D17" w:rsidRPr="00C71BE6" w:rsidRDefault="002F3D17" w:rsidP="00C36AF7">
            <w:pPr>
              <w:jc w:val="center"/>
              <w:rPr>
                <w:b/>
                <w:color w:val="000000" w:themeColor="text1"/>
                <w:szCs w:val="22"/>
              </w:rPr>
            </w:pPr>
            <w:r w:rsidRPr="00C71BE6">
              <w:rPr>
                <w:rFonts w:asciiTheme="minorHAnsi" w:eastAsiaTheme="minorHAnsi" w:hAnsiTheme="minorHAnsi" w:cstheme="minorBidi"/>
                <w:b/>
                <w:color w:val="000000" w:themeColor="text1"/>
                <w:position w:val="-24"/>
                <w:sz w:val="22"/>
                <w:szCs w:val="22"/>
              </w:rPr>
              <w:object w:dxaOrig="720" w:dyaOrig="620" w14:anchorId="1BCC559C">
                <v:shape id="_x0000_i1044" type="#_x0000_t75" style="width:36pt;height:30.75pt" o:ole="">
                  <v:imagedata r:id="rId32" o:title=""/>
                </v:shape>
                <o:OLEObject Type="Embed" ProgID="Equation.3" ShapeID="_x0000_i1044" DrawAspect="Content" ObjectID="_1664209228" r:id="rId33"/>
              </w:object>
            </w:r>
          </w:p>
        </w:tc>
      </w:tr>
      <w:tr w:rsidR="002F3D17" w:rsidRPr="00C71BE6" w14:paraId="33D67768" w14:textId="77777777" w:rsidTr="00C36AF7">
        <w:trPr>
          <w:cantSplit/>
          <w:trHeight w:val="1257"/>
          <w:jc w:val="center"/>
        </w:trPr>
        <w:tc>
          <w:tcPr>
            <w:tcW w:w="1110" w:type="dxa"/>
            <w:textDirection w:val="btLr"/>
            <w:vAlign w:val="center"/>
          </w:tcPr>
          <w:p w14:paraId="2AEDF51A"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CÔNG</w:t>
            </w:r>
          </w:p>
          <w:p w14:paraId="05E0C2D6"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CÓ ÍCH</w:t>
            </w:r>
          </w:p>
        </w:tc>
        <w:tc>
          <w:tcPr>
            <w:tcW w:w="2227" w:type="dxa"/>
            <w:vAlign w:val="center"/>
          </w:tcPr>
          <w:p w14:paraId="1A9F3DCC" w14:textId="77777777" w:rsidR="002F3D17" w:rsidRPr="00C71BE6" w:rsidRDefault="002F3D17" w:rsidP="00C36AF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14:paraId="6A127B78" w14:textId="77777777" w:rsidR="002F3D17" w:rsidRPr="00C71BE6" w:rsidRDefault="002F3D17" w:rsidP="00C36AF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P.S</w:t>
            </w:r>
            <w:r w:rsidRPr="00C71BE6">
              <w:rPr>
                <w:b/>
                <w:i/>
                <w:color w:val="000000" w:themeColor="text1"/>
                <w:szCs w:val="22"/>
                <w:vertAlign w:val="subscript"/>
              </w:rPr>
              <w:t>1</w:t>
            </w:r>
          </w:p>
        </w:tc>
        <w:tc>
          <w:tcPr>
            <w:tcW w:w="2394" w:type="dxa"/>
            <w:vAlign w:val="center"/>
          </w:tcPr>
          <w:p w14:paraId="6217ABEB" w14:textId="77777777" w:rsidR="002F3D17" w:rsidRPr="00C71BE6" w:rsidRDefault="002F3D17" w:rsidP="00C36AF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r w:rsidRPr="00C71BE6">
              <w:rPr>
                <w:b/>
                <w:i/>
                <w:color w:val="000000" w:themeColor="text1"/>
                <w:szCs w:val="22"/>
                <w:vertAlign w:val="subscript"/>
              </w:rPr>
              <w:t>1</w:t>
            </w:r>
          </w:p>
        </w:tc>
        <w:tc>
          <w:tcPr>
            <w:tcW w:w="2270" w:type="dxa"/>
            <w:vAlign w:val="center"/>
          </w:tcPr>
          <w:p w14:paraId="412B43D7" w14:textId="77777777" w:rsidR="002F3D17" w:rsidRPr="00C71BE6" w:rsidRDefault="002F3D17" w:rsidP="00C36AF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ich</w:t>
            </w:r>
            <w:r w:rsidRPr="00C71BE6">
              <w:rPr>
                <w:b/>
                <w:i/>
                <w:color w:val="000000" w:themeColor="text1"/>
                <w:szCs w:val="22"/>
              </w:rPr>
              <w:t xml:space="preserve"> = P.h</w:t>
            </w:r>
          </w:p>
        </w:tc>
      </w:tr>
      <w:tr w:rsidR="002F3D17" w:rsidRPr="00C71BE6" w14:paraId="07AD2F95" w14:textId="77777777" w:rsidTr="00C36AF7">
        <w:trPr>
          <w:cantSplit/>
          <w:trHeight w:val="1134"/>
          <w:jc w:val="center"/>
        </w:trPr>
        <w:tc>
          <w:tcPr>
            <w:tcW w:w="1110" w:type="dxa"/>
            <w:textDirection w:val="btLr"/>
            <w:vAlign w:val="center"/>
          </w:tcPr>
          <w:p w14:paraId="45AFA4A0"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CÔNG TOÀN PHẦN</w:t>
            </w:r>
          </w:p>
        </w:tc>
        <w:tc>
          <w:tcPr>
            <w:tcW w:w="2227" w:type="dxa"/>
            <w:vAlign w:val="center"/>
          </w:tcPr>
          <w:p w14:paraId="7E4B71C7" w14:textId="77777777" w:rsidR="002F3D17" w:rsidRPr="00C71BE6" w:rsidRDefault="002F3D17" w:rsidP="00C36AF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14:paraId="2F58CF76" w14:textId="77777777" w:rsidR="002F3D17" w:rsidRPr="00C71BE6" w:rsidRDefault="002F3D17" w:rsidP="00C36AF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F.S</w:t>
            </w:r>
            <w:r w:rsidRPr="00C71BE6">
              <w:rPr>
                <w:b/>
                <w:i/>
                <w:color w:val="000000" w:themeColor="text1"/>
                <w:szCs w:val="22"/>
                <w:vertAlign w:val="subscript"/>
              </w:rPr>
              <w:t>2</w:t>
            </w:r>
          </w:p>
        </w:tc>
        <w:tc>
          <w:tcPr>
            <w:tcW w:w="2394" w:type="dxa"/>
            <w:vAlign w:val="center"/>
          </w:tcPr>
          <w:p w14:paraId="7D1BB88E" w14:textId="77777777" w:rsidR="002F3D17" w:rsidRPr="00C71BE6" w:rsidRDefault="002F3D17" w:rsidP="00C36AF7">
            <w:pPr>
              <w:jc w:val="center"/>
              <w:rPr>
                <w:b/>
                <w:i/>
                <w:color w:val="000000" w:themeColor="text1"/>
                <w:szCs w:val="22"/>
                <w:vertAlign w:val="subscript"/>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F.h</w:t>
            </w:r>
            <w:r w:rsidRPr="00C71BE6">
              <w:rPr>
                <w:b/>
                <w:i/>
                <w:color w:val="000000" w:themeColor="text1"/>
                <w:szCs w:val="22"/>
                <w:vertAlign w:val="subscript"/>
              </w:rPr>
              <w:t>2</w:t>
            </w:r>
          </w:p>
        </w:tc>
        <w:tc>
          <w:tcPr>
            <w:tcW w:w="2270" w:type="dxa"/>
            <w:vAlign w:val="center"/>
          </w:tcPr>
          <w:p w14:paraId="2B8425DC" w14:textId="77777777" w:rsidR="002F3D17" w:rsidRPr="00C71BE6" w:rsidRDefault="002F3D17" w:rsidP="00C36AF7">
            <w:pPr>
              <w:jc w:val="center"/>
              <w:rPr>
                <w:b/>
                <w:i/>
                <w:color w:val="000000" w:themeColor="text1"/>
                <w:szCs w:val="22"/>
              </w:rPr>
            </w:pPr>
            <w:r w:rsidRPr="00C71BE6">
              <w:rPr>
                <w:b/>
                <w:i/>
                <w:color w:val="000000" w:themeColor="text1"/>
                <w:szCs w:val="22"/>
              </w:rPr>
              <w:t>A</w:t>
            </w:r>
            <w:r w:rsidRPr="00C71BE6">
              <w:rPr>
                <w:b/>
                <w:i/>
                <w:color w:val="000000" w:themeColor="text1"/>
                <w:szCs w:val="22"/>
                <w:vertAlign w:val="subscript"/>
              </w:rPr>
              <w:t>tp</w:t>
            </w:r>
            <w:r w:rsidRPr="00C71BE6">
              <w:rPr>
                <w:b/>
                <w:i/>
                <w:color w:val="000000" w:themeColor="text1"/>
                <w:szCs w:val="22"/>
              </w:rPr>
              <w:t xml:space="preserve"> = Fl</w:t>
            </w:r>
          </w:p>
        </w:tc>
      </w:tr>
      <w:tr w:rsidR="002F3D17" w:rsidRPr="00C71BE6" w14:paraId="7BACE66E" w14:textId="77777777" w:rsidTr="00C36AF7">
        <w:trPr>
          <w:cantSplit/>
          <w:trHeight w:val="1122"/>
          <w:jc w:val="center"/>
        </w:trPr>
        <w:tc>
          <w:tcPr>
            <w:tcW w:w="1110" w:type="dxa"/>
            <w:textDirection w:val="btLr"/>
            <w:vAlign w:val="center"/>
          </w:tcPr>
          <w:p w14:paraId="1A07259F"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TÍNH CHẤT CHUNG</w:t>
            </w:r>
          </w:p>
        </w:tc>
        <w:tc>
          <w:tcPr>
            <w:tcW w:w="9285" w:type="dxa"/>
            <w:gridSpan w:val="4"/>
            <w:vAlign w:val="center"/>
          </w:tcPr>
          <w:p w14:paraId="1F3B0AF9" w14:textId="77777777" w:rsidR="002F3D17" w:rsidRPr="00C71BE6" w:rsidRDefault="002F3D17" w:rsidP="00C36AF7">
            <w:pPr>
              <w:jc w:val="center"/>
              <w:rPr>
                <w:b/>
                <w:i/>
                <w:color w:val="000000" w:themeColor="text1"/>
              </w:rPr>
            </w:pPr>
            <w:r w:rsidRPr="00C71BE6">
              <w:rPr>
                <w:b/>
                <w:i/>
                <w:color w:val="000000" w:themeColor="text1"/>
                <w:szCs w:val="22"/>
              </w:rPr>
              <w:t>A</w:t>
            </w:r>
            <w:r w:rsidRPr="00C71BE6">
              <w:rPr>
                <w:b/>
                <w:i/>
                <w:color w:val="000000" w:themeColor="text1"/>
                <w:szCs w:val="22"/>
                <w:vertAlign w:val="subscript"/>
              </w:rPr>
              <w:t>sinh ra</w:t>
            </w:r>
            <w:r w:rsidRPr="00C71BE6">
              <w:rPr>
                <w:b/>
                <w:i/>
                <w:color w:val="000000" w:themeColor="text1"/>
              </w:rPr>
              <w:t xml:space="preserve"> = A</w:t>
            </w:r>
            <w:r w:rsidRPr="00C71BE6">
              <w:rPr>
                <w:b/>
                <w:i/>
                <w:color w:val="000000" w:themeColor="text1"/>
                <w:vertAlign w:val="subscript"/>
              </w:rPr>
              <w:t>nhận được</w:t>
            </w:r>
          </w:p>
          <w:p w14:paraId="3720AD80" w14:textId="77777777" w:rsidR="002F3D17" w:rsidRPr="00C71BE6" w:rsidRDefault="002F3D17" w:rsidP="00C36AF7">
            <w:pPr>
              <w:jc w:val="center"/>
              <w:rPr>
                <w:b/>
                <w:i/>
                <w:color w:val="000000" w:themeColor="text1"/>
              </w:rPr>
            </w:pPr>
            <w:r w:rsidRPr="00C71BE6">
              <w:rPr>
                <w:b/>
                <w:i/>
                <w:color w:val="000000" w:themeColor="text1"/>
              </w:rPr>
              <w:t>( Khi công hao phí không đáng kể)</w:t>
            </w:r>
          </w:p>
        </w:tc>
      </w:tr>
      <w:tr w:rsidR="002F3D17" w:rsidRPr="00C71BE6" w14:paraId="7F99A7D3" w14:textId="77777777" w:rsidTr="00C36AF7">
        <w:trPr>
          <w:cantSplit/>
          <w:trHeight w:val="1057"/>
          <w:jc w:val="center"/>
        </w:trPr>
        <w:tc>
          <w:tcPr>
            <w:tcW w:w="1110" w:type="dxa"/>
            <w:textDirection w:val="btLr"/>
            <w:vAlign w:val="center"/>
          </w:tcPr>
          <w:p w14:paraId="33110F7C" w14:textId="77777777" w:rsidR="002F3D17" w:rsidRPr="00C71BE6" w:rsidRDefault="002F3D17" w:rsidP="00C36AF7">
            <w:pPr>
              <w:ind w:left="113" w:right="113"/>
              <w:jc w:val="center"/>
              <w:rPr>
                <w:b/>
                <w:color w:val="000000" w:themeColor="text1"/>
                <w:szCs w:val="22"/>
              </w:rPr>
            </w:pPr>
            <w:r w:rsidRPr="00C71BE6">
              <w:rPr>
                <w:b/>
                <w:color w:val="000000" w:themeColor="text1"/>
                <w:szCs w:val="22"/>
              </w:rPr>
              <w:t>HIỆU SUẤT</w:t>
            </w:r>
          </w:p>
        </w:tc>
        <w:tc>
          <w:tcPr>
            <w:tcW w:w="9285" w:type="dxa"/>
            <w:gridSpan w:val="4"/>
            <w:vAlign w:val="center"/>
          </w:tcPr>
          <w:p w14:paraId="308BD5E6" w14:textId="77777777" w:rsidR="002F3D17" w:rsidRPr="00C71BE6" w:rsidRDefault="002F3D17" w:rsidP="00C36AF7">
            <w:pPr>
              <w:jc w:val="center"/>
              <w:rPr>
                <w:b/>
                <w:i/>
                <w:color w:val="000000" w:themeColor="text1"/>
                <w:szCs w:val="22"/>
              </w:rPr>
            </w:pPr>
            <w:r w:rsidRPr="00C71BE6">
              <w:rPr>
                <w:rFonts w:asciiTheme="minorHAnsi" w:eastAsiaTheme="minorHAnsi" w:hAnsiTheme="minorHAnsi" w:cstheme="minorBidi"/>
                <w:b/>
                <w:i/>
                <w:color w:val="000000" w:themeColor="text1"/>
                <w:position w:val="-32"/>
                <w:sz w:val="22"/>
                <w:szCs w:val="22"/>
              </w:rPr>
              <w:object w:dxaOrig="1520" w:dyaOrig="720" w14:anchorId="08FD0B7B">
                <v:shape id="_x0000_i1045" type="#_x0000_t75" style="width:75.75pt;height:36pt" o:ole="">
                  <v:imagedata r:id="rId34" o:title=""/>
                </v:shape>
                <o:OLEObject Type="Embed" ProgID="Equation.3" ShapeID="_x0000_i1045" DrawAspect="Content" ObjectID="_1664209229" r:id="rId35"/>
              </w:object>
            </w:r>
          </w:p>
        </w:tc>
      </w:tr>
    </w:tbl>
    <w:p w14:paraId="44C85099" w14:textId="77777777" w:rsidR="002F3D17" w:rsidRPr="00C71BE6" w:rsidRDefault="002F3D17" w:rsidP="002F3D17">
      <w:pPr>
        <w:ind w:firstLine="399"/>
        <w:jc w:val="both"/>
        <w:rPr>
          <w:rFonts w:ascii="Times New Roman" w:hAnsi="Times New Roman"/>
          <w:b/>
          <w:i/>
          <w:color w:val="000000" w:themeColor="text1"/>
        </w:rPr>
      </w:pPr>
      <w:r w:rsidRPr="00C71BE6">
        <w:rPr>
          <w:rFonts w:ascii="Times New Roman" w:hAnsi="Times New Roman"/>
          <w:b/>
          <w:i/>
          <w:color w:val="000000" w:themeColor="text1"/>
        </w:rPr>
        <w:t>4/ Định luật về công:</w:t>
      </w:r>
    </w:p>
    <w:p w14:paraId="53C8DCAA"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Không một máy cơ đơn giản nào cho ta lợi về công. Được lợi bao nhiêu lần về lực thì thiệt bấy nhiêu lần về đường đi và ngược lại.</w:t>
      </w:r>
    </w:p>
    <w:p w14:paraId="5BC652DA" w14:textId="77777777"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 BÀI TẬP ÁP DỤNG:</w:t>
      </w:r>
    </w:p>
    <w:p w14:paraId="62656104" w14:textId="77777777" w:rsidR="002F3D17" w:rsidRPr="00C71BE6" w:rsidRDefault="002F3D17" w:rsidP="002F3D17">
      <w:pPr>
        <w:ind w:firstLine="513"/>
        <w:jc w:val="both"/>
        <w:rPr>
          <w:rFonts w:ascii="Times New Roman" w:hAnsi="Times New Roman"/>
          <w:b/>
          <w:color w:val="000000" w:themeColor="text1"/>
        </w:rPr>
      </w:pPr>
      <w:r w:rsidRPr="00C71BE6">
        <w:rPr>
          <w:rFonts w:ascii="Times New Roman" w:hAnsi="Times New Roman"/>
          <w:b/>
          <w:color w:val="000000" w:themeColor="text1"/>
        </w:rPr>
        <w:t xml:space="preserve">Bài 1: </w:t>
      </w:r>
      <w:r w:rsidRPr="00C71BE6">
        <w:rPr>
          <w:rFonts w:ascii="Times New Roman" w:hAnsi="Times New Roman"/>
          <w:color w:val="000000" w:themeColor="text1"/>
        </w:rPr>
        <w:t>Một người kéo một gàu nước từ giếng sâu 10m. Công tối thiểu của người đó phải thực hiện là bao nhiêu? Biết gàu nước có khối lượnh là 1Kg và đựng thêm 5lít nước, khối lượng riêng của nước là 1000kg/m</w:t>
      </w:r>
      <w:r w:rsidRPr="00C71BE6">
        <w:rPr>
          <w:rFonts w:ascii="Times New Roman" w:hAnsi="Times New Roman"/>
          <w:color w:val="000000" w:themeColor="text1"/>
          <w:vertAlign w:val="superscript"/>
        </w:rPr>
        <w:t>3</w:t>
      </w:r>
      <w:r w:rsidRPr="00C71BE6">
        <w:rPr>
          <w:rFonts w:ascii="Times New Roman" w:hAnsi="Times New Roman"/>
          <w:color w:val="000000" w:themeColor="text1"/>
        </w:rPr>
        <w:t>.</w:t>
      </w:r>
    </w:p>
    <w:p w14:paraId="6647BEE7" w14:textId="77777777" w:rsidR="002F3D17" w:rsidRPr="00C71BE6" w:rsidRDefault="002F3D17" w:rsidP="002F3D17">
      <w:pPr>
        <w:ind w:firstLine="570"/>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697385B2"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Thể tích của nước: </w:t>
      </w:r>
      <w:r w:rsidRPr="00C71BE6">
        <w:rPr>
          <w:rFonts w:ascii="Times New Roman" w:hAnsi="Times New Roman"/>
          <w:i/>
          <w:color w:val="000000" w:themeColor="text1"/>
        </w:rPr>
        <w:t>V = 5l = 0,005 m</w:t>
      </w:r>
      <w:r w:rsidRPr="00C71BE6">
        <w:rPr>
          <w:rFonts w:ascii="Times New Roman" w:hAnsi="Times New Roman"/>
          <w:i/>
          <w:color w:val="000000" w:themeColor="text1"/>
          <w:vertAlign w:val="superscript"/>
        </w:rPr>
        <w:t>3</w:t>
      </w:r>
    </w:p>
    <w:p w14:paraId="0FDCFF71"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Khối lượng của nước: </w:t>
      </w:r>
      <w:r w:rsidRPr="00C71BE6">
        <w:rPr>
          <w:rFonts w:ascii="Times New Roman" w:hAnsi="Times New Roman"/>
          <w:i/>
          <w:color w:val="000000" w:themeColor="text1"/>
        </w:rPr>
        <w:t>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V.D = 0,005 . 1000 = 5 (Kg)</w:t>
      </w:r>
    </w:p>
    <w:p w14:paraId="2C405C9B"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Lực tối thiểu để kéo gàu nước lên là: </w:t>
      </w:r>
      <w:r w:rsidRPr="00C71BE6">
        <w:rPr>
          <w:rFonts w:ascii="Times New Roman" w:hAnsi="Times New Roman"/>
          <w:i/>
          <w:color w:val="000000" w:themeColor="text1"/>
        </w:rPr>
        <w:t>F = P</w:t>
      </w:r>
    </w:p>
    <w:p w14:paraId="3C2D75E2"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Hay: </w:t>
      </w:r>
      <w:r w:rsidRPr="00C71BE6">
        <w:rPr>
          <w:rFonts w:ascii="Times New Roman" w:hAnsi="Times New Roman"/>
          <w:i/>
          <w:color w:val="000000" w:themeColor="text1"/>
        </w:rPr>
        <w:t>F = 10(m</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m</w:t>
      </w:r>
      <w:r w:rsidRPr="00C71BE6">
        <w:rPr>
          <w:rFonts w:ascii="Times New Roman" w:hAnsi="Times New Roman"/>
          <w:i/>
          <w:color w:val="000000" w:themeColor="text1"/>
          <w:vertAlign w:val="subscript"/>
        </w:rPr>
        <w:t>g</w:t>
      </w:r>
      <w:r w:rsidRPr="00C71BE6">
        <w:rPr>
          <w:rFonts w:ascii="Times New Roman" w:hAnsi="Times New Roman"/>
          <w:i/>
          <w:color w:val="000000" w:themeColor="text1"/>
        </w:rPr>
        <w:t>) = 10(5 + 1) = 60(N)</w:t>
      </w:r>
    </w:p>
    <w:p w14:paraId="37103532"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color w:val="000000" w:themeColor="text1"/>
        </w:rPr>
        <w:t xml:space="preserve">Công tối thiểu của người đó phải thực hiện: </w:t>
      </w:r>
      <w:r w:rsidRPr="00C71BE6">
        <w:rPr>
          <w:rFonts w:ascii="Times New Roman" w:hAnsi="Times New Roman"/>
          <w:i/>
          <w:color w:val="000000" w:themeColor="text1"/>
        </w:rPr>
        <w:t>A = F.S = 60. 10 = 600(J)</w:t>
      </w:r>
    </w:p>
    <w:p w14:paraId="03D58DB1"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 xml:space="preserve">Bài 2: </w:t>
      </w:r>
      <w:r w:rsidRPr="00C71BE6">
        <w:rPr>
          <w:rFonts w:ascii="Times New Roman" w:hAnsi="Times New Roman"/>
          <w:color w:val="000000" w:themeColor="text1"/>
        </w:rPr>
        <w:t>Người ta dùng một ròng rọc cố định để kéo một vật có khối lượng 10Kg lên cao 15m với lực kéo 120N.</w:t>
      </w:r>
    </w:p>
    <w:p w14:paraId="32A98091"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Tính công của lực kéo.</w:t>
      </w:r>
    </w:p>
    <w:p w14:paraId="2BB5F62C"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Tính công hao phí để thắng lực cản.</w:t>
      </w:r>
    </w:p>
    <w:p w14:paraId="7EB1B200" w14:textId="77777777"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lastRenderedPageBreak/>
        <w:t>Hướng dẫn giải:</w:t>
      </w:r>
    </w:p>
    <w:p w14:paraId="020696CD" w14:textId="77777777"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a/ Công của lực kéo: </w:t>
      </w:r>
      <w:r w:rsidRPr="00C71BE6">
        <w:rPr>
          <w:rFonts w:ascii="Times New Roman" w:hAnsi="Times New Roman"/>
          <w:i/>
          <w:color w:val="000000" w:themeColor="text1"/>
        </w:rPr>
        <w:t>A = F.S = 120.15 = 1800(J)</w:t>
      </w:r>
    </w:p>
    <w:p w14:paraId="51D3E00F" w14:textId="77777777"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b/ Công có ích để kéo vật: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P.S = 100.15 =1500(J)</w:t>
      </w:r>
    </w:p>
    <w:p w14:paraId="48477206" w14:textId="77777777" w:rsidR="002F3D17" w:rsidRPr="00C71BE6" w:rsidRDefault="002F3D17" w:rsidP="002F3D17">
      <w:pPr>
        <w:jc w:val="both"/>
        <w:rPr>
          <w:rFonts w:ascii="Times New Roman" w:hAnsi="Times New Roman"/>
          <w:i/>
          <w:color w:val="000000" w:themeColor="text1"/>
        </w:rPr>
      </w:pPr>
      <w:r w:rsidRPr="00C71BE6">
        <w:rPr>
          <w:rFonts w:ascii="Times New Roman" w:hAnsi="Times New Roman"/>
          <w:color w:val="000000" w:themeColor="text1"/>
        </w:rPr>
        <w:t xml:space="preserve">Công hgao phí: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1800- 1500 = 300 (J)</w:t>
      </w:r>
    </w:p>
    <w:p w14:paraId="77EE2119"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3:</w:t>
      </w:r>
      <w:r w:rsidRPr="00C71BE6">
        <w:rPr>
          <w:rFonts w:ascii="Times New Roman" w:hAnsi="Times New Roman"/>
          <w:i/>
          <w:color w:val="000000" w:themeColor="text1"/>
        </w:rPr>
        <w:t xml:space="preserve"> </w:t>
      </w:r>
      <w:r w:rsidRPr="00C71BE6">
        <w:rPr>
          <w:rFonts w:ascii="Times New Roman" w:hAnsi="Times New Roman"/>
          <w:color w:val="000000" w:themeColor="text1"/>
        </w:rPr>
        <w:t>Để đưa một vật coa khối lượng 200Kg lên độ cao 10m người ta dùng một trong hai cách sau:</w:t>
      </w:r>
    </w:p>
    <w:p w14:paraId="0578C2E2"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Dùng hệ thống một ròng rọc cố định, một ròng rọc động. Lúc này lực kéo dây để nâng vật lên là F</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1200N.</w:t>
      </w:r>
    </w:p>
    <w:p w14:paraId="04D902E4" w14:textId="77777777" w:rsidR="002F3D17" w:rsidRPr="00C71BE6" w:rsidRDefault="002F3D17" w:rsidP="002F3D17">
      <w:pPr>
        <w:tabs>
          <w:tab w:val="left" w:pos="513"/>
        </w:tabs>
        <w:ind w:firstLine="285"/>
        <w:jc w:val="both"/>
        <w:rPr>
          <w:rFonts w:ascii="Times New Roman" w:hAnsi="Times New Roman"/>
          <w:color w:val="000000" w:themeColor="text1"/>
        </w:rPr>
      </w:pPr>
      <w:r w:rsidRPr="00C71BE6">
        <w:rPr>
          <w:rFonts w:ascii="Times New Roman" w:hAnsi="Times New Roman"/>
          <w:color w:val="000000" w:themeColor="text1"/>
        </w:rPr>
        <w:t>Hãy tính:</w:t>
      </w:r>
    </w:p>
    <w:p w14:paraId="14508D71" w14:textId="77777777"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14:paraId="714EECC2" w14:textId="77777777" w:rsidR="002F3D17" w:rsidRPr="00C71BE6" w:rsidRDefault="002F3D17" w:rsidP="002F3D17">
      <w:pPr>
        <w:ind w:firstLine="798"/>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Biết hao phí để nâng ròng rọc bằng </w:t>
      </w:r>
      <w:r w:rsidRPr="00C71BE6">
        <w:rPr>
          <w:rFonts w:ascii="Times New Roman" w:hAnsi="Times New Roman"/>
          <w:color w:val="000000" w:themeColor="text1"/>
          <w:position w:val="-24"/>
        </w:rPr>
        <w:object w:dxaOrig="240" w:dyaOrig="620" w14:anchorId="6EAE1DEF">
          <v:shape id="_x0000_i1046" type="#_x0000_t75" style="width:12pt;height:30.75pt" o:ole="">
            <v:imagedata r:id="rId36" o:title=""/>
          </v:shape>
          <o:OLEObject Type="Embed" ProgID="Equation.3" ShapeID="_x0000_i1046" DrawAspect="Content" ObjectID="_1664209230" r:id="rId37"/>
        </w:object>
      </w:r>
      <w:r w:rsidRPr="00C71BE6">
        <w:rPr>
          <w:rFonts w:ascii="Times New Roman" w:hAnsi="Times New Roman"/>
          <w:color w:val="000000" w:themeColor="text1"/>
        </w:rPr>
        <w:t>hao phí tổng cộng do ma sát.</w:t>
      </w:r>
    </w:p>
    <w:p w14:paraId="7BDDBDF7" w14:textId="77777777"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rPr>
        <w:t xml:space="preserve">b/ Dùng mặt phẳng nghiêng dài l = 12m. </w:t>
      </w:r>
      <w:r w:rsidRPr="00C71BE6">
        <w:rPr>
          <w:rFonts w:ascii="Times New Roman" w:hAnsi="Times New Roman"/>
          <w:color w:val="000000" w:themeColor="text1"/>
          <w:lang w:val="fr-FR"/>
        </w:rPr>
        <w:t>Lực kéo lúc này là F</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1900N. Tính lực ma sát giữa vật và mặt phẳng nghiêng, hiệu suất của cơ hệ.</w:t>
      </w:r>
    </w:p>
    <w:p w14:paraId="04CDB7BA" w14:textId="77777777"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b/>
          <w:color w:val="000000" w:themeColor="text1"/>
          <w:u w:val="single"/>
          <w:lang w:val="fr-FR"/>
        </w:rPr>
        <w:t>Hướng dẫn giải</w:t>
      </w:r>
      <w:r w:rsidRPr="00C71BE6">
        <w:rPr>
          <w:rFonts w:ascii="Times New Roman" w:hAnsi="Times New Roman"/>
          <w:color w:val="000000" w:themeColor="text1"/>
          <w:lang w:val="fr-FR"/>
        </w:rPr>
        <w:t>:</w:t>
      </w:r>
    </w:p>
    <w:p w14:paraId="630E0BF2" w14:textId="77777777" w:rsidR="002F3D17" w:rsidRPr="00C71BE6" w:rsidRDefault="002F3D17" w:rsidP="002F3D17">
      <w:pPr>
        <w:ind w:firstLine="513"/>
        <w:jc w:val="both"/>
        <w:rPr>
          <w:rFonts w:ascii="Times New Roman" w:hAnsi="Times New Roman"/>
          <w:color w:val="000000" w:themeColor="text1"/>
          <w:lang w:val="fr-FR"/>
        </w:rPr>
      </w:pPr>
      <w:r w:rsidRPr="00C71BE6">
        <w:rPr>
          <w:rFonts w:ascii="Times New Roman" w:hAnsi="Times New Roman"/>
          <w:color w:val="000000" w:themeColor="text1"/>
          <w:lang w:val="fr-FR"/>
        </w:rPr>
        <w:t>a/ Công dungd để nâng vật lên 10m:</w:t>
      </w:r>
    </w:p>
    <w:p w14:paraId="2CED37A7" w14:textId="77777777" w:rsidR="002F3D17" w:rsidRPr="00C71BE6" w:rsidRDefault="002F3D17" w:rsidP="002F3D17">
      <w:pPr>
        <w:ind w:firstLine="513"/>
        <w:jc w:val="center"/>
        <w:rPr>
          <w:rFonts w:ascii="Times New Roman" w:hAnsi="Times New Roman"/>
          <w:i/>
          <w:color w:val="000000" w:themeColor="text1"/>
          <w:lang w:val="fr-FR"/>
        </w:rPr>
      </w:pPr>
      <w:r w:rsidRPr="00C71BE6">
        <w:rPr>
          <w:rFonts w:ascii="Times New Roman" w:hAnsi="Times New Roman"/>
          <w:i/>
          <w:color w:val="000000" w:themeColor="text1"/>
          <w:lang w:val="fr-FR"/>
        </w:rPr>
        <w:t>A</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10.m.h = 20 000 (J)</w:t>
      </w:r>
    </w:p>
    <w:p w14:paraId="237CDB5C"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lang w:val="fr-FR"/>
        </w:rPr>
        <w:t xml:space="preserve">- Khi dùng hệ thống ròng rọc trên thì khi vật lên cao một đoạn h thì phải kéo dây một đoạn S = 2h. </w:t>
      </w:r>
      <w:r w:rsidRPr="00C71BE6">
        <w:rPr>
          <w:rFonts w:ascii="Times New Roman" w:hAnsi="Times New Roman"/>
          <w:color w:val="000000" w:themeColor="text1"/>
        </w:rPr>
        <w:t>Do đó công dùng để kéo vật:</w:t>
      </w:r>
    </w:p>
    <w:p w14:paraId="07F81C29"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2h = 24000(J)</w:t>
      </w:r>
    </w:p>
    <w:p w14:paraId="545D0C29"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hệ thống:</w:t>
      </w:r>
    </w:p>
    <w:p w14:paraId="10A874BD"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820" w:dyaOrig="639" w14:anchorId="28BF5921">
          <v:shape id="_x0000_i1047" type="#_x0000_t75" style="width:191.25pt;height:32.25pt" o:ole="">
            <v:imagedata r:id="rId38" o:title=""/>
          </v:shape>
          <o:OLEObject Type="Embed" ProgID="Equation.3" ShapeID="_x0000_i1047" DrawAspect="Content" ObjectID="_1664209231" r:id="rId39"/>
        </w:object>
      </w:r>
    </w:p>
    <w:p w14:paraId="29932318"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A</w:t>
      </w:r>
      <w:r w:rsidRPr="00C71BE6">
        <w:rPr>
          <w:rFonts w:ascii="Times New Roman" w:hAnsi="Times New Roman"/>
          <w:color w:val="000000" w:themeColor="text1"/>
          <w:vertAlign w:val="subscript"/>
        </w:rPr>
        <w:t>hp</w:t>
      </w:r>
      <w:r w:rsidRPr="00C71BE6">
        <w:rPr>
          <w:rFonts w:ascii="Times New Roman" w:hAnsi="Times New Roman"/>
          <w:color w:val="000000" w:themeColor="text1"/>
        </w:rPr>
        <w:t xml:space="preserve"> = A - A</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4000(J)</w:t>
      </w:r>
    </w:p>
    <w:p w14:paraId="0CB61E8C"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hao phí để nâng ròng rọc động:</w:t>
      </w:r>
    </w:p>
    <w:p w14:paraId="41BE97A2"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260" w:dyaOrig="660" w14:anchorId="4FCB11D7">
          <v:shape id="_x0000_i1048" type="#_x0000_t75" style="width:113.25pt;height:33pt" o:ole="">
            <v:imagedata r:id="rId40" o:title=""/>
          </v:shape>
          <o:OLEObject Type="Embed" ProgID="Equation.3" ShapeID="_x0000_i1048" DrawAspect="Content" ObjectID="_1664209232" r:id="rId41"/>
        </w:object>
      </w:r>
    </w:p>
    <w:p w14:paraId="47CBF339"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Khối lượng của ròng rọc động: </w:t>
      </w:r>
    </w:p>
    <w:p w14:paraId="763EB595"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519" w:dyaOrig="660" w14:anchorId="3C78508E">
          <v:shape id="_x0000_i1049" type="#_x0000_t75" style="width:176.25pt;height:33pt" o:ole="">
            <v:imagedata r:id="rId42" o:title=""/>
          </v:shape>
          <o:OLEObject Type="Embed" ProgID="Equation.3" ShapeID="_x0000_i1049" DrawAspect="Content" ObjectID="_1664209233" r:id="rId43"/>
        </w:object>
      </w:r>
    </w:p>
    <w:p w14:paraId="5EC91A33" w14:textId="77777777"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lastRenderedPageBreak/>
        <w:t xml:space="preserve">b/ Công có ích dùng để kéo vật là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20000(J)</w:t>
      </w:r>
    </w:p>
    <w:p w14:paraId="63FF0725"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toàn phần kéo vật lúc nay:</w:t>
      </w:r>
    </w:p>
    <w:p w14:paraId="49C1F081"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l = 22800(J)</w:t>
      </w:r>
    </w:p>
    <w:p w14:paraId="30346B71" w14:textId="77777777" w:rsidR="002F3D17" w:rsidRPr="00C71BE6" w:rsidRDefault="002F3D17" w:rsidP="002F3D17">
      <w:pPr>
        <w:ind w:firstLine="513"/>
        <w:jc w:val="both"/>
        <w:rPr>
          <w:rFonts w:ascii="Times New Roman" w:hAnsi="Times New Roman"/>
          <w:i/>
          <w:color w:val="000000" w:themeColor="text1"/>
        </w:rPr>
      </w:pPr>
      <w:r w:rsidRPr="00C71BE6">
        <w:rPr>
          <w:rFonts w:ascii="Times New Roman" w:hAnsi="Times New Roman"/>
          <w:color w:val="000000" w:themeColor="text1"/>
        </w:rPr>
        <w:t xml:space="preserve">- Công hao phí do ma sát: </w:t>
      </w:r>
      <w:r w:rsidRPr="00C71BE6">
        <w:rPr>
          <w:rFonts w:ascii="Times New Roman" w:hAnsi="Times New Roman"/>
          <w:i/>
          <w:color w:val="000000" w:themeColor="text1"/>
        </w:rPr>
        <w:t>A</w:t>
      </w:r>
      <w:r w:rsidRPr="00C71BE6">
        <w:rPr>
          <w:rFonts w:ascii="Times New Roman" w:hAnsi="Times New Roman"/>
          <w:i/>
          <w:color w:val="000000" w:themeColor="text1"/>
          <w:vertAlign w:val="subscript"/>
        </w:rPr>
        <w:t>hp</w:t>
      </w:r>
      <w:r w:rsidRPr="00C71BE6">
        <w:rPr>
          <w:rFonts w:ascii="Times New Roman" w:hAnsi="Times New Roman"/>
          <w:i/>
          <w:color w:val="000000" w:themeColor="text1"/>
        </w:rPr>
        <w:t xml:space="preserve"> = A - 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2800(J)</w:t>
      </w:r>
    </w:p>
    <w:p w14:paraId="660A9B13"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ma sát giữa vật và mặt phẳng nghiêng:</w:t>
      </w:r>
    </w:p>
    <w:p w14:paraId="3FEC1D9D"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3700" w:dyaOrig="660" w14:anchorId="6EB71D31">
          <v:shape id="_x0000_i1050" type="#_x0000_t75" style="width:185.25pt;height:33pt" o:ole="">
            <v:imagedata r:id="rId44" o:title=""/>
          </v:shape>
          <o:OLEObject Type="Embed" ProgID="Equation.3" ShapeID="_x0000_i1050" DrawAspect="Content" ObjectID="_1664209234" r:id="rId45"/>
        </w:object>
      </w:r>
    </w:p>
    <w:p w14:paraId="6038F796"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Hiệu suất của mặt phẳng nghiêng:</w:t>
      </w:r>
    </w:p>
    <w:p w14:paraId="047F1062"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380" w:dyaOrig="639" w14:anchorId="01E7D731">
          <v:shape id="_x0000_i1051" type="#_x0000_t75" style="width:119.25pt;height:32.25pt" o:ole="">
            <v:imagedata r:id="rId46" o:title=""/>
          </v:shape>
          <o:OLEObject Type="Embed" ProgID="Equation.3" ShapeID="_x0000_i1051" DrawAspect="Content" ObjectID="_1664209235" r:id="rId47"/>
        </w:object>
      </w:r>
    </w:p>
    <w:p w14:paraId="19A43FBE"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4:</w:t>
      </w:r>
      <w:r w:rsidRPr="00C71BE6">
        <w:rPr>
          <w:rFonts w:ascii="Times New Roman" w:hAnsi="Times New Roman"/>
          <w:color w:val="000000" w:themeColor="text1"/>
        </w:rPr>
        <w:t xml:space="preserve"> Một đầu tàu kéo một toa tàu chuyển động từ ga A tới ga B trong 15phút với vận tốc 30Km/h. Tại ga B đoàn tàu được mắc thêm toa và do đó đoàn tàu đi từ ga B đến ga C với vận tốc nhỏ hơn 10Km/h. Thời gian đi từ ga B đến ga C là 30phút. Tính công của đầu tàu sinh ra biết rằng lực kéo của đầu tàu không đổi là 40000N.</w:t>
      </w:r>
    </w:p>
    <w:p w14:paraId="4D2E2215" w14:textId="77777777"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7DDE5318"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A đến ga B:</w:t>
      </w:r>
    </w:p>
    <w:p w14:paraId="5526CD42"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7,5 (Km) = 7500m</w:t>
      </w:r>
    </w:p>
    <w:p w14:paraId="4C9D3B76"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Quãng đường đi từ ga B đến ga C:</w:t>
      </w:r>
    </w:p>
    <w:p w14:paraId="46FEF994"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 (Km) = 10000m</w:t>
      </w:r>
    </w:p>
    <w:p w14:paraId="3EB98931"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xml:space="preserve">- Công sinh ra: </w:t>
      </w:r>
    </w:p>
    <w:p w14:paraId="6ED10240"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700000000 (J) = 700000(KJ)</w:t>
      </w:r>
    </w:p>
    <w:p w14:paraId="63504F34"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dùng một mặt phẳng ngiêng có chiều dài 3m để kéo một vật có khối lượng 300Kg  với lực kéo 1200N . Hỏi vật có thể lên cao bao nhiêu? Biết hiệu suất của mặt phẳng nghiêng là 80%.</w:t>
      </w:r>
    </w:p>
    <w:p w14:paraId="1AFB64C5" w14:textId="77777777"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39559C1A"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của lự kéo vật:</w:t>
      </w:r>
    </w:p>
    <w:p w14:paraId="245276AD"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 = F.l = 3600(J)</w:t>
      </w:r>
    </w:p>
    <w:p w14:paraId="0A9F8D8A"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Công có ích:</w:t>
      </w:r>
    </w:p>
    <w:p w14:paraId="26058D93"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P.h = 10.m.h = 3000h (J)</w:t>
      </w:r>
    </w:p>
    <w:p w14:paraId="3E14FAD9"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Độ cao vật có thể lên được:</w:t>
      </w:r>
    </w:p>
    <w:p w14:paraId="45E82462"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58"/>
        </w:rPr>
        <w:object w:dxaOrig="3660" w:dyaOrig="1280" w14:anchorId="363725FA">
          <v:shape id="_x0000_i1052" type="#_x0000_t75" style="width:183pt;height:63.75pt" o:ole="">
            <v:imagedata r:id="rId48" o:title=""/>
          </v:shape>
          <o:OLEObject Type="Embed" ProgID="Equation.3" ShapeID="_x0000_i1052" DrawAspect="Content" ObjectID="_1664209236" r:id="rId49"/>
        </w:object>
      </w:r>
    </w:p>
    <w:p w14:paraId="75C89D5D" w14:textId="77777777" w:rsidR="002F3D17" w:rsidRPr="00C71BE6" w:rsidRDefault="002F3D17" w:rsidP="002F3D17">
      <w:pPr>
        <w:ind w:firstLine="570"/>
        <w:jc w:val="both"/>
        <w:rPr>
          <w:rFonts w:ascii="Times New Roman" w:hAnsi="Times New Roman"/>
          <w:color w:val="000000" w:themeColor="text1"/>
          <w:sz w:val="26"/>
          <w:szCs w:val="26"/>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w:t>
      </w:r>
      <w:r>
        <w:rPr>
          <w:rFonts w:ascii="Times New Roman" w:hAnsi="Times New Roman"/>
          <w:noProof/>
          <w:color w:val="000000" w:themeColor="text1"/>
          <w:sz w:val="26"/>
          <w:szCs w:val="26"/>
          <w:u w:val="single"/>
        </w:rPr>
        <mc:AlternateContent>
          <mc:Choice Requires="wpg">
            <w:drawing>
              <wp:anchor distT="0" distB="0" distL="114300" distR="114300" simplePos="0" relativeHeight="251731968" behindDoc="1" locked="0" layoutInCell="1" allowOverlap="1" wp14:anchorId="7CB8C3FB" wp14:editId="5743750F">
                <wp:simplePos x="0" y="0"/>
                <wp:positionH relativeFrom="column">
                  <wp:posOffset>5261610</wp:posOffset>
                </wp:positionH>
                <wp:positionV relativeFrom="paragraph">
                  <wp:posOffset>156845</wp:posOffset>
                </wp:positionV>
                <wp:extent cx="1257300" cy="1828800"/>
                <wp:effectExtent l="13970" t="6985" r="0" b="2540"/>
                <wp:wrapTight wrapText="bothSides">
                  <wp:wrapPolygon edited="0">
                    <wp:start x="2782" y="0"/>
                    <wp:lineTo x="982" y="563"/>
                    <wp:lineTo x="1145" y="788"/>
                    <wp:lineTo x="3927" y="1800"/>
                    <wp:lineTo x="3927" y="7200"/>
                    <wp:lineTo x="4418" y="9000"/>
                    <wp:lineTo x="5727" y="10800"/>
                    <wp:lineTo x="-164" y="11588"/>
                    <wp:lineTo x="-164" y="12600"/>
                    <wp:lineTo x="6218" y="12600"/>
                    <wp:lineTo x="-164" y="13163"/>
                    <wp:lineTo x="-164" y="15750"/>
                    <wp:lineTo x="6382" y="16200"/>
                    <wp:lineTo x="6055" y="18225"/>
                    <wp:lineTo x="9164" y="19800"/>
                    <wp:lineTo x="9491" y="21488"/>
                    <wp:lineTo x="21600" y="21488"/>
                    <wp:lineTo x="21600" y="17438"/>
                    <wp:lineTo x="7200" y="16200"/>
                    <wp:lineTo x="14236" y="15750"/>
                    <wp:lineTo x="14400" y="14963"/>
                    <wp:lineTo x="8673" y="14400"/>
                    <wp:lineTo x="13091" y="14175"/>
                    <wp:lineTo x="12927" y="13163"/>
                    <wp:lineTo x="6873" y="12600"/>
                    <wp:lineTo x="14236" y="12600"/>
                    <wp:lineTo x="14236" y="11588"/>
                    <wp:lineTo x="7855" y="10800"/>
                    <wp:lineTo x="9000" y="9000"/>
                    <wp:lineTo x="9327" y="7200"/>
                    <wp:lineTo x="19473" y="7088"/>
                    <wp:lineTo x="19964" y="6525"/>
                    <wp:lineTo x="17509" y="5400"/>
                    <wp:lineTo x="14727" y="3600"/>
                    <wp:lineTo x="12764" y="1800"/>
                    <wp:lineTo x="16200" y="113"/>
                    <wp:lineTo x="16200" y="0"/>
                    <wp:lineTo x="2782" y="0"/>
                  </wp:wrapPolygon>
                </wp:wrapTight>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1828800"/>
                          <a:chOff x="6998" y="5542"/>
                          <a:chExt cx="1980" cy="2880"/>
                        </a:xfrm>
                      </wpg:grpSpPr>
                      <wpg:grpSp>
                        <wpg:cNvPr id="250" name="Group 74"/>
                        <wpg:cNvGrpSpPr>
                          <a:grpSpLocks/>
                        </wpg:cNvGrpSpPr>
                        <wpg:grpSpPr bwMode="auto">
                          <a:xfrm>
                            <a:off x="6998" y="5542"/>
                            <a:ext cx="1800" cy="2520"/>
                            <a:chOff x="6278" y="1222"/>
                            <a:chExt cx="3060" cy="4320"/>
                          </a:xfrm>
                        </wpg:grpSpPr>
                        <wpg:grpSp>
                          <wpg:cNvPr id="251" name="Group 75"/>
                          <wpg:cNvGrpSpPr>
                            <a:grpSpLocks/>
                          </wpg:cNvGrpSpPr>
                          <wpg:grpSpPr bwMode="auto">
                            <a:xfrm>
                              <a:off x="6278" y="1222"/>
                              <a:ext cx="3060" cy="4320"/>
                              <a:chOff x="6278" y="1222"/>
                              <a:chExt cx="3060" cy="4320"/>
                            </a:xfrm>
                          </wpg:grpSpPr>
                          <wps:wsp>
                            <wps:cNvPr id="252" name="Line 76"/>
                            <wps:cNvCnPr/>
                            <wps:spPr bwMode="auto">
                              <a:xfrm>
                                <a:off x="789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3" name="Group 77"/>
                            <wpg:cNvGrpSpPr>
                              <a:grpSpLocks/>
                            </wpg:cNvGrpSpPr>
                            <wpg:grpSpPr bwMode="auto">
                              <a:xfrm>
                                <a:off x="6278" y="1222"/>
                                <a:ext cx="3060" cy="4320"/>
                                <a:chOff x="6278" y="1222"/>
                                <a:chExt cx="3060" cy="4320"/>
                              </a:xfrm>
                            </wpg:grpSpPr>
                            <wps:wsp>
                              <wps:cNvPr id="254" name="Line 78"/>
                              <wps:cNvCnPr/>
                              <wps:spPr bwMode="auto">
                                <a:xfrm>
                                  <a:off x="7718" y="42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5" name="Group 79"/>
                              <wpg:cNvGrpSpPr>
                                <a:grpSpLocks/>
                              </wpg:cNvGrpSpPr>
                              <wpg:grpSpPr bwMode="auto">
                                <a:xfrm>
                                  <a:off x="6278" y="1222"/>
                                  <a:ext cx="3060" cy="4320"/>
                                  <a:chOff x="6278" y="1222"/>
                                  <a:chExt cx="3060" cy="4320"/>
                                </a:xfrm>
                              </wpg:grpSpPr>
                              <wps:wsp>
                                <wps:cNvPr id="256" name="Line 80"/>
                                <wps:cNvCnPr/>
                                <wps:spPr bwMode="auto">
                                  <a:xfrm>
                                    <a:off x="6278" y="464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7" name="Group 81"/>
                                <wpg:cNvGrpSpPr>
                                  <a:grpSpLocks/>
                                </wpg:cNvGrpSpPr>
                                <wpg:grpSpPr bwMode="auto">
                                  <a:xfrm>
                                    <a:off x="6278" y="1222"/>
                                    <a:ext cx="3060" cy="4320"/>
                                    <a:chOff x="6278" y="1222"/>
                                    <a:chExt cx="3060" cy="4320"/>
                                  </a:xfrm>
                                </wpg:grpSpPr>
                                <wps:wsp>
                                  <wps:cNvPr id="258" name="Line 82"/>
                                  <wps:cNvCnPr/>
                                  <wps:spPr bwMode="auto">
                                    <a:xfrm>
                                      <a:off x="6458" y="446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cNvPr id="259" name="Group 83"/>
                                  <wpg:cNvGrpSpPr>
                                    <a:grpSpLocks/>
                                  </wpg:cNvGrpSpPr>
                                  <wpg:grpSpPr bwMode="auto">
                                    <a:xfrm>
                                      <a:off x="6278" y="1222"/>
                                      <a:ext cx="3060" cy="4320"/>
                                      <a:chOff x="2318" y="7522"/>
                                      <a:chExt cx="3060" cy="4320"/>
                                    </a:xfrm>
                                  </wpg:grpSpPr>
                                  <wpg:grpSp>
                                    <wpg:cNvPr id="260" name="Group 84"/>
                                    <wpg:cNvGrpSpPr>
                                      <a:grpSpLocks/>
                                    </wpg:cNvGrpSpPr>
                                    <wpg:grpSpPr bwMode="auto">
                                      <a:xfrm>
                                        <a:off x="2318" y="10402"/>
                                        <a:ext cx="960" cy="0"/>
                                        <a:chOff x="3038" y="6082"/>
                                        <a:chExt cx="960" cy="0"/>
                                      </a:xfrm>
                                    </wpg:grpSpPr>
                                    <wps:wsp>
                                      <wps:cNvPr id="261" name="Line 8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2" name="Line 8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63" name="Group 87"/>
                                    <wpg:cNvGrpSpPr>
                                      <a:grpSpLocks/>
                                    </wpg:cNvGrpSpPr>
                                    <wpg:grpSpPr bwMode="auto">
                                      <a:xfrm>
                                        <a:off x="2318" y="7522"/>
                                        <a:ext cx="3060" cy="4320"/>
                                        <a:chOff x="2318" y="7522"/>
                                        <a:chExt cx="3060" cy="4320"/>
                                      </a:xfrm>
                                    </wpg:grpSpPr>
                                    <wps:wsp>
                                      <wps:cNvPr id="264" name="Line 88"/>
                                      <wps:cNvCnPr/>
                                      <wps:spPr bwMode="auto">
                                        <a:xfrm>
                                          <a:off x="2318" y="1022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5" name="Group 89"/>
                                      <wpg:cNvGrpSpPr>
                                        <a:grpSpLocks/>
                                      </wpg:cNvGrpSpPr>
                                      <wpg:grpSpPr bwMode="auto">
                                        <a:xfrm>
                                          <a:off x="2318" y="7522"/>
                                          <a:ext cx="3060" cy="4320"/>
                                          <a:chOff x="6278" y="2302"/>
                                          <a:chExt cx="3060" cy="4320"/>
                                        </a:xfrm>
                                      </wpg:grpSpPr>
                                      <wpg:grpSp>
                                        <wpg:cNvPr id="266" name="Group 90"/>
                                        <wpg:cNvGrpSpPr>
                                          <a:grpSpLocks/>
                                        </wpg:cNvGrpSpPr>
                                        <wpg:grpSpPr bwMode="auto">
                                          <a:xfrm>
                                            <a:off x="6458" y="2302"/>
                                            <a:ext cx="2320" cy="180"/>
                                            <a:chOff x="6458" y="2302"/>
                                            <a:chExt cx="2320" cy="180"/>
                                          </a:xfrm>
                                        </wpg:grpSpPr>
                                        <wps:wsp>
                                          <wps:cNvPr id="267" name="Line 91"/>
                                          <wps:cNvCnPr/>
                                          <wps:spPr bwMode="auto">
                                            <a:xfrm>
                                              <a:off x="6458" y="2482"/>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8" name="Group 92"/>
                                          <wpg:cNvGrpSpPr>
                                            <a:grpSpLocks/>
                                          </wpg:cNvGrpSpPr>
                                          <wpg:grpSpPr bwMode="auto">
                                            <a:xfrm>
                                              <a:off x="6618" y="2302"/>
                                              <a:ext cx="2160" cy="180"/>
                                              <a:chOff x="5018" y="3382"/>
                                              <a:chExt cx="2160" cy="180"/>
                                            </a:xfrm>
                                          </wpg:grpSpPr>
                                          <wpg:grpSp>
                                            <wpg:cNvPr id="269" name="Group 93"/>
                                            <wpg:cNvGrpSpPr>
                                              <a:grpSpLocks/>
                                            </wpg:cNvGrpSpPr>
                                            <wpg:grpSpPr bwMode="auto">
                                              <a:xfrm>
                                                <a:off x="5018" y="3382"/>
                                                <a:ext cx="1080" cy="180"/>
                                                <a:chOff x="4478" y="2302"/>
                                                <a:chExt cx="1080" cy="180"/>
                                              </a:xfrm>
                                            </wpg:grpSpPr>
                                            <wps:wsp>
                                              <wps:cNvPr id="270" name="Line 94"/>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5"/>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6"/>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7"/>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8"/>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99"/>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76" name="Group 100"/>
                                            <wpg:cNvGrpSpPr>
                                              <a:grpSpLocks/>
                                            </wpg:cNvGrpSpPr>
                                            <wpg:grpSpPr bwMode="auto">
                                              <a:xfrm>
                                                <a:off x="6098" y="3382"/>
                                                <a:ext cx="1080" cy="180"/>
                                                <a:chOff x="4478" y="2302"/>
                                                <a:chExt cx="1080" cy="180"/>
                                              </a:xfrm>
                                            </wpg:grpSpPr>
                                            <wps:wsp>
                                              <wps:cNvPr id="277" name="Line 101"/>
                                              <wps:cNvCnPr/>
                                              <wps:spPr bwMode="auto">
                                                <a:xfrm flipH="1">
                                                  <a:off x="501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2"/>
                                              <wps:cNvCnPr/>
                                              <wps:spPr bwMode="auto">
                                                <a:xfrm flipH="1">
                                                  <a:off x="519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3"/>
                                              <wps:cNvCnPr/>
                                              <wps:spPr bwMode="auto">
                                                <a:xfrm flipH="1">
                                                  <a:off x="53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4"/>
                                              <wps:cNvCnPr/>
                                              <wps:spPr bwMode="auto">
                                                <a:xfrm flipH="1">
                                                  <a:off x="465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5"/>
                                              <wps:cNvCnPr/>
                                              <wps:spPr bwMode="auto">
                                                <a:xfrm flipH="1">
                                                  <a:off x="483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6"/>
                                              <wps:cNvCnPr/>
                                              <wps:spPr bwMode="auto">
                                                <a:xfrm flipH="1">
                                                  <a:off x="4478" y="2302"/>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283" name="Group 107"/>
                                        <wpg:cNvGrpSpPr>
                                          <a:grpSpLocks/>
                                        </wpg:cNvGrpSpPr>
                                        <wpg:grpSpPr bwMode="auto">
                                          <a:xfrm>
                                            <a:off x="6278" y="2482"/>
                                            <a:ext cx="3060" cy="4140"/>
                                            <a:chOff x="6278" y="2482"/>
                                            <a:chExt cx="3060" cy="4140"/>
                                          </a:xfrm>
                                        </wpg:grpSpPr>
                                        <wpg:grpSp>
                                          <wpg:cNvPr id="284" name="Group 108"/>
                                          <wpg:cNvGrpSpPr>
                                            <a:grpSpLocks/>
                                          </wpg:cNvGrpSpPr>
                                          <wpg:grpSpPr bwMode="auto">
                                            <a:xfrm>
                                              <a:off x="6978" y="2482"/>
                                              <a:ext cx="2360" cy="3500"/>
                                              <a:chOff x="6978" y="2482"/>
                                              <a:chExt cx="2360" cy="3500"/>
                                            </a:xfrm>
                                          </wpg:grpSpPr>
                                          <wps:wsp>
                                            <wps:cNvPr id="285" name="Line 109"/>
                                            <wps:cNvCnPr/>
                                            <wps:spPr bwMode="auto">
                                              <a:xfrm>
                                                <a:off x="7718" y="308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86" name="Group 110"/>
                                            <wpg:cNvGrpSpPr>
                                              <a:grpSpLocks/>
                                            </wpg:cNvGrpSpPr>
                                            <wpg:grpSpPr bwMode="auto">
                                              <a:xfrm>
                                                <a:off x="6978" y="2482"/>
                                                <a:ext cx="1460" cy="3500"/>
                                                <a:chOff x="6978" y="2482"/>
                                                <a:chExt cx="1460" cy="3500"/>
                                              </a:xfrm>
                                            </wpg:grpSpPr>
                                            <wpg:grpSp>
                                              <wpg:cNvPr id="287" name="Group 111"/>
                                              <wpg:cNvGrpSpPr>
                                                <a:grpSpLocks/>
                                              </wpg:cNvGrpSpPr>
                                              <wpg:grpSpPr bwMode="auto">
                                                <a:xfrm>
                                                  <a:off x="7718" y="2482"/>
                                                  <a:ext cx="720" cy="1040"/>
                                                  <a:chOff x="3758" y="5762"/>
                                                  <a:chExt cx="720" cy="1040"/>
                                                </a:xfrm>
                                              </wpg:grpSpPr>
                                              <wps:wsp>
                                                <wps:cNvPr id="288" name="Oval 112"/>
                                                <wps:cNvSpPr>
                                                  <a:spLocks noChangeArrowheads="1"/>
                                                </wps:cNvSpPr>
                                                <wps:spPr bwMode="auto">
                                                  <a:xfrm>
                                                    <a:off x="3758" y="60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AutoShape 113"/>
                                                <wps:cNvSpPr>
                                                  <a:spLocks noChangeArrowheads="1"/>
                                                </wps:cNvSpPr>
                                                <wps:spPr bwMode="auto">
                                                  <a:xfrm>
                                                    <a:off x="4038" y="576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90" name="Group 114"/>
                                              <wpg:cNvGrpSpPr>
                                                <a:grpSpLocks/>
                                              </wpg:cNvGrpSpPr>
                                              <wpg:grpSpPr bwMode="auto">
                                                <a:xfrm>
                                                  <a:off x="6978" y="3762"/>
                                                  <a:ext cx="720" cy="2220"/>
                                                  <a:chOff x="5018" y="6622"/>
                                                  <a:chExt cx="720" cy="2220"/>
                                                </a:xfrm>
                                              </wpg:grpSpPr>
                                              <wps:wsp>
                                                <wps:cNvPr id="291" name="Oval 115"/>
                                                <wps:cNvSpPr>
                                                  <a:spLocks noChangeArrowheads="1"/>
                                                </wps:cNvSpPr>
                                                <wps:spPr bwMode="auto">
                                                  <a:xfrm>
                                                    <a:off x="5018" y="662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116"/>
                                                <wps:cNvSpPr>
                                                  <a:spLocks noChangeArrowheads="1"/>
                                                </wps:cNvSpPr>
                                                <wps:spPr bwMode="auto">
                                                  <a:xfrm>
                                                    <a:off x="5298" y="6942"/>
                                                    <a:ext cx="180" cy="7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93" name="Group 117"/>
                                                <wpg:cNvGrpSpPr>
                                                  <a:grpSpLocks/>
                                                </wpg:cNvGrpSpPr>
                                                <wpg:grpSpPr bwMode="auto">
                                                  <a:xfrm>
                                                    <a:off x="5098" y="7682"/>
                                                    <a:ext cx="540" cy="1160"/>
                                                    <a:chOff x="5098" y="8062"/>
                                                    <a:chExt cx="540" cy="1160"/>
                                                  </a:xfrm>
                                                </wpg:grpSpPr>
                                                <wps:wsp>
                                                  <wps:cNvPr id="294" name="Rectangle 118"/>
                                                  <wps:cNvSpPr>
                                                    <a:spLocks noChangeArrowheads="1"/>
                                                  </wps:cNvSpPr>
                                                  <wps:spPr bwMode="auto">
                                                    <a:xfrm>
                                                      <a:off x="5098" y="8502"/>
                                                      <a:ext cx="540" cy="720"/>
                                                    </a:xfrm>
                                                    <a:prstGeom prst="rect">
                                                      <a:avLst/>
                                                    </a:prstGeom>
                                                    <a:gradFill rotWithShape="1">
                                                      <a:gsLst>
                                                        <a:gs pos="0">
                                                          <a:srgbClr val="00FFFF">
                                                            <a:gamma/>
                                                            <a:shade val="46275"/>
                                                            <a:invGamma/>
                                                          </a:srgbClr>
                                                        </a:gs>
                                                        <a:gs pos="50000">
                                                          <a:srgbClr val="00FFFF"/>
                                                        </a:gs>
                                                        <a:gs pos="100000">
                                                          <a:srgbClr val="00FFFF">
                                                            <a:gamma/>
                                                            <a:shade val="46275"/>
                                                            <a:invGamma/>
                                                          </a:srgbClr>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295" name="Line 119"/>
                                                  <wps:cNvCnPr/>
                                                  <wps:spPr bwMode="auto">
                                                    <a:xfrm>
                                                      <a:off x="5378" y="8062"/>
                                                      <a:ext cx="0"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96" name="Line 120"/>
                                              <wps:cNvCnPr/>
                                              <wps:spPr bwMode="auto">
                                                <a:xfrm>
                                                  <a:off x="6978" y="2502"/>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7" name="Line 121"/>
                                            <wps:cNvCnPr/>
                                            <wps:spPr bwMode="auto">
                                              <a:xfrm>
                                                <a:off x="8258" y="2842"/>
                                                <a:ext cx="108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98" name="Group 122"/>
                                          <wpg:cNvGrpSpPr>
                                            <a:grpSpLocks/>
                                          </wpg:cNvGrpSpPr>
                                          <wpg:grpSpPr bwMode="auto">
                                            <a:xfrm>
                                              <a:off x="7538" y="5182"/>
                                              <a:ext cx="960" cy="0"/>
                                              <a:chOff x="3038" y="6082"/>
                                              <a:chExt cx="960" cy="0"/>
                                            </a:xfrm>
                                          </wpg:grpSpPr>
                                          <wps:wsp>
                                            <wps:cNvPr id="299" name="Line 123"/>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0" name="Line 124"/>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1" name="Group 125"/>
                                          <wpg:cNvGrpSpPr>
                                            <a:grpSpLocks/>
                                          </wpg:cNvGrpSpPr>
                                          <wpg:grpSpPr bwMode="auto">
                                            <a:xfrm>
                                              <a:off x="6278" y="5362"/>
                                              <a:ext cx="960" cy="0"/>
                                              <a:chOff x="3038" y="6082"/>
                                              <a:chExt cx="960" cy="0"/>
                                            </a:xfrm>
                                          </wpg:grpSpPr>
                                          <wps:wsp>
                                            <wps:cNvPr id="302" name="Line 126"/>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3" name="Line 127"/>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4" name="Group 128"/>
                                          <wpg:cNvGrpSpPr>
                                            <a:grpSpLocks/>
                                          </wpg:cNvGrpSpPr>
                                          <wpg:grpSpPr bwMode="auto">
                                            <a:xfrm>
                                              <a:off x="6278" y="5902"/>
                                              <a:ext cx="960" cy="0"/>
                                              <a:chOff x="3038" y="6082"/>
                                              <a:chExt cx="960" cy="0"/>
                                            </a:xfrm>
                                          </wpg:grpSpPr>
                                          <wps:wsp>
                                            <wps:cNvPr id="305" name="Line 129"/>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6" name="Line 130"/>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07" name="Group 131"/>
                                          <wpg:cNvGrpSpPr>
                                            <a:grpSpLocks/>
                                          </wpg:cNvGrpSpPr>
                                          <wpg:grpSpPr bwMode="auto">
                                            <a:xfrm flipV="1">
                                              <a:off x="6818" y="5722"/>
                                              <a:ext cx="900" cy="900"/>
                                              <a:chOff x="3038" y="6082"/>
                                              <a:chExt cx="960" cy="0"/>
                                            </a:xfrm>
                                          </wpg:grpSpPr>
                                          <wps:wsp>
                                            <wps:cNvPr id="308" name="Line 132"/>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9" name="Line 133"/>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310" name="Group 134"/>
                                          <wpg:cNvGrpSpPr>
                                            <a:grpSpLocks/>
                                          </wpg:cNvGrpSpPr>
                                          <wpg:grpSpPr bwMode="auto">
                                            <a:xfrm>
                                              <a:off x="7358" y="5542"/>
                                              <a:ext cx="960" cy="0"/>
                                              <a:chOff x="3038" y="6082"/>
                                              <a:chExt cx="960" cy="0"/>
                                            </a:xfrm>
                                          </wpg:grpSpPr>
                                          <wps:wsp>
                                            <wps:cNvPr id="311" name="Line 135"/>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Line 136"/>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cNvPr id="313" name="Group 137"/>
                                    <wpg:cNvGrpSpPr>
                                      <a:grpSpLocks/>
                                    </wpg:cNvGrpSpPr>
                                    <wpg:grpSpPr bwMode="auto">
                                      <a:xfrm>
                                        <a:off x="3578" y="11122"/>
                                        <a:ext cx="960" cy="0"/>
                                        <a:chOff x="3038" y="6082"/>
                                        <a:chExt cx="960" cy="0"/>
                                      </a:xfrm>
                                    </wpg:grpSpPr>
                                    <wps:wsp>
                                      <wps:cNvPr id="314" name="Line 138"/>
                                      <wps:cNvCnPr/>
                                      <wps:spPr bwMode="auto">
                                        <a:xfrm>
                                          <a:off x="30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5" name="Line 139"/>
                                      <wps:cNvCnPr/>
                                      <wps:spPr bwMode="auto">
                                        <a:xfrm>
                                          <a:off x="3638" y="6082"/>
                                          <a:ext cx="36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grpSp>
                          </wpg:grpSp>
                        </wpg:grpSp>
                        <wps:wsp>
                          <wps:cNvPr id="316" name="Line 140"/>
                          <wps:cNvCnPr/>
                          <wps:spPr bwMode="auto">
                            <a:xfrm>
                              <a:off x="7338" y="4582"/>
                              <a:ext cx="0" cy="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17" name="Text Box 141"/>
                        <wps:cNvSpPr txBox="1">
                          <a:spLocks noChangeArrowheads="1"/>
                        </wps:cNvSpPr>
                        <wps:spPr bwMode="auto">
                          <a:xfrm>
                            <a:off x="7898" y="7882"/>
                            <a:ext cx="10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5FE03" w14:textId="77777777" w:rsidR="00C36AF7" w:rsidRPr="000E0EE9" w:rsidRDefault="00C36AF7" w:rsidP="002F3D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8C3FB" id="Group 249" o:spid="_x0000_s1046" style="position:absolute;left:0;text-align:left;margin-left:414.3pt;margin-top:12.35pt;width:99pt;height:2in;z-index:-251584512" coordorigin="6998,5542" coordsize="19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">
                <v:group id="Group 74" o:spid="_x0000_s1047" style="position:absolute;left:6998;top:5542;width:1800;height:25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Group 75" o:spid="_x0000_s1048"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line id="Line 76" o:spid="_x0000_s1049" style="position:absolute;visibility:visible;mso-wrap-style:square" from="7898,4642" to="8258,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">
                      <v:stroke dashstyle="1 1"/>
                    </v:line>
                    <v:group id="Group 77" o:spid="_x0000_s1050"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Line 78" o:spid="_x0000_s1051" style="position:absolute;visibility:visible;mso-wrap-style:square" from="7718,4282" to="8078,4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">
                        <v:stroke dashstyle="1 1"/>
                      </v:line>
                      <v:group id="Group 79" o:spid="_x0000_s1052"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line id="Line 80" o:spid="_x0000_s1053" style="position:absolute;visibility:visible;mso-wrap-style:square" from="6278,4642" to="6638,4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">
                          <v:stroke dashstyle="1 1"/>
                        </v:line>
                        <v:group id="Group 81" o:spid="_x0000_s1054" style="position:absolute;left:6278;top:1222;width:3060;height:4320" coordorigin="6278,12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line id="Line 82" o:spid="_x0000_s1055" style="position:absolute;visibility:visible;mso-wrap-style:square" from="6458,4462" to="6818,4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">
                            <v:stroke dashstyle="1 1"/>
                          </v:line>
                          <v:group id="Group 83" o:spid="_x0000_s1056" style="position:absolute;left:6278;top:1222;width:3060;height:4320" coordorigin="2318,75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Group 84" o:spid="_x0000_s1057" style="position:absolute;left:2318;top:1040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85" o:spid="_x0000_s1058"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">
                                <v:stroke dashstyle="1 1"/>
                              </v:line>
                              <v:line id="Line 86" o:spid="_x0000_s1059"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">
                                <v:stroke dashstyle="1 1"/>
                              </v:line>
                            </v:group>
                            <v:group id="Group 87" o:spid="_x0000_s1060" style="position:absolute;left:2318;top:7522;width:3060;height:4320" coordorigin="2318,752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line id="Line 88" o:spid="_x0000_s1061" style="position:absolute;visibility:visible;mso-wrap-style:square" from="2318,10222" to="4478,1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group id="Group 89" o:spid="_x0000_s1062" style="position:absolute;left:2318;top:7522;width:3060;height:4320" coordorigin="6278,2302" coordsize="3060,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group id="Group 90" o:spid="_x0000_s1063" style="position:absolute;left:6458;top:2302;width:2320;height:180" coordorigin="6458,2302" coordsize="23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line id="Line 91" o:spid="_x0000_s1064" style="position:absolute;visibility:visible;mso-wrap-style:square" from="6458,2482" to="86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group id="Group 92" o:spid="_x0000_s1065" style="position:absolute;left:6618;top:2302;width:2160;height:180" coordorigin="5018,3382" coordsize="21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group id="Group 93" o:spid="_x0000_s1066" style="position:absolute;left:5018;top:3382;width:1080;height:180" coordorigin="4478,2302" coordsize="10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line id="Line 94" o:spid="_x0000_s1067" style="position:absolute;flip:x;visibility:visible;mso-wrap-style:square" from="5018,2302" to="519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"/>
                                      <v:line id="Line 95" o:spid="_x0000_s1068" style="position:absolute;flip:x;visibility:visible;mso-wrap-style:square" from="5198,2302" to="537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96" o:spid="_x0000_s1069" style="position:absolute;flip:x;visibility:visible;mso-wrap-style:square" from="5378,2302" to="55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"/>
                                      <v:line id="Line 97" o:spid="_x0000_s1070" style="position:absolute;flip:x;visibility:visible;mso-wrap-style:square" from="4658,2302" to="483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"/>
                                      <v:line id="Line 98" o:spid="_x0000_s1071" style="position:absolute;flip:x;visibility:visible;mso-wrap-style:square" from="4838,2302" to="50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"/>
                                      <v:line id="Line 99" o:spid="_x0000_s1072" style="position:absolute;flip:x;visibility:visible;mso-wrap-style:square" from="4478,2302" to="46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"/>
                                    </v:group>
                                    <v:group id="Group 100" o:spid="_x0000_s1073" style="position:absolute;left:6098;top:3382;width:1080;height:180" coordorigin="4478,2302" coordsize="10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line id="Line 101" o:spid="_x0000_s1074" style="position:absolute;flip:x;visibility:visible;mso-wrap-style:square" from="5018,2302" to="519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vU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0ncLtTDoCcvkHAAD//wMAUEsBAi0AFAAGAAgAAAAhANvh9svuAAAAhQEAABMAAAAAAAAA&#10;AAAAAAAAAAAAAFtDb250ZW50X1R5cGVzXS54bWxQSwECLQAUAAYACAAAACEAWvQsW78AAAAVAQAA&#10;CwAAAAAAAAAAAAAAAAAfAQAAX3JlbHMvLnJlbHNQSwECLQAUAAYACAAAACEAQxcL1MYAAADcAAAA&#10;DwAAAAAAAAAAAAAAAAAHAgAAZHJzL2Rvd25yZXYueG1sUEsFBgAAAAADAAMAtwAAAPoCAAAAAA==&#10;"/>
                                      <v:line id="Line 102" o:spid="_x0000_s1075" style="position:absolute;flip:x;visibility:visible;mso-wrap-style:square" from="5198,2302" to="537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103" o:spid="_x0000_s1076" style="position:absolute;flip:x;visibility:visible;mso-wrap-style:square" from="5378,2302" to="55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104" o:spid="_x0000_s1077" style="position:absolute;flip:x;visibility:visible;mso-wrap-style:square" from="4658,2302" to="483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line id="Line 105" o:spid="_x0000_s1078" style="position:absolute;flip:x;visibility:visible;mso-wrap-style:square" from="4838,2302" to="50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line id="Line 106" o:spid="_x0000_s1079" style="position:absolute;flip:x;visibility:visible;mso-wrap-style:square" from="4478,2302" to="465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group>
                                  </v:group>
                                </v:group>
                                <v:group id="Group 107" o:spid="_x0000_s1080" style="position:absolute;left:6278;top:2482;width:3060;height:4140" coordorigin="6278,2482" coordsize="306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group id="Group 108" o:spid="_x0000_s1081" style="position:absolute;left:6978;top:2482;width:2360;height:3500" coordorigin="6978,2482" coordsize="23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line id="Line 109" o:spid="_x0000_s1082" style="position:absolute;visibility:visible;mso-wrap-style:square" from="7718,3082" to="7718,4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group id="Group 110" o:spid="_x0000_s1083" style="position:absolute;left:6978;top:2482;width:1460;height:3500" coordorigin="6978,2482" coordsize="1460,3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group id="Group 111" o:spid="_x0000_s1084" style="position:absolute;left:7718;top:2482;width:720;height:1040" coordorigin="3758,5762" coordsize="72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oval id="Oval 112" o:spid="_x0000_s1085" style="position:absolute;left:3758;top:608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"/>
                                        <v:shapetype id="_x0000_t109" coordsize="21600,21600" o:spt="109" path="m,l,21600r21600,l21600,xe">
                                          <v:stroke joinstyle="miter"/>
                                          <v:path gradientshapeok="t" o:connecttype="rect"/>
                                        </v:shapetype>
                                        <v:shape id="AutoShape 113" o:spid="_x0000_s1086" type="#_x0000_t109" style="position:absolute;left:4038;top:5762;width:1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"/>
                                      </v:group>
                                      <v:group id="Group 114" o:spid="_x0000_s1087" style="position:absolute;left:6978;top:3762;width:720;height:2220" coordorigin="5018,6622" coordsize="72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oval id="Oval 115" o:spid="_x0000_s1088" style="position:absolute;left:5018;top:6622;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"/>
                                        <v:shape id="AutoShape 116" o:spid="_x0000_s1089" type="#_x0000_t109" style="position:absolute;left:5298;top:6942;width:1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"/>
                                        <v:group id="Group 117" o:spid="_x0000_s1090" style="position:absolute;left:5098;top:7682;width:540;height:1160" coordorigin="5098,8062" coordsize="540,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rect id="Rectangle 118" o:spid="_x0000_s1091" style="position:absolute;left:5098;top:8502;width:5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" fillcolor="#007676">
                                            <v:fill color2="aqua" rotate="t" angle="90" focus="50%" type="gradient"/>
                                          </v:rect>
                                          <v:line id="Line 119" o:spid="_x0000_s1092" style="position:absolute;visibility:visible;mso-wrap-style:square" from="5378,8062" to="5378,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Ve9xwAAANwAAAAPAAAAZHJzL2Rvd25yZXYueG1sRI9Ba8JA&#10;FITvBf/D8gq91U0tD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LWhV73HAAAA3AAA&#10;AA8AAAAAAAAAAAAAAAAABwIAAGRycy9kb3ducmV2LnhtbFBLBQYAAAAAAwADALcAAAD7AgAAAAA=&#10;"/>
                                        </v:group>
                                      </v:group>
                                      <v:line id="Line 120" o:spid="_x0000_s1093" style="position:absolute;visibility:visible;mso-wrap-style:square" from="6978,2502" to="6978,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8nK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5SeHvTDwCcvELAAD//wMAUEsBAi0AFAAGAAgAAAAhANvh9svuAAAAhQEAABMAAAAAAAAA&#10;AAAAAAAAAAAAAFtDb250ZW50X1R5cGVzXS54bWxQSwECLQAUAAYACAAAACEAWvQsW78AAAAVAQAA&#10;CwAAAAAAAAAAAAAAAAAfAQAAX3JlbHMvLnJlbHNQSwECLQAUAAYACAAAACEARXPJysYAAADcAAAA&#10;DwAAAAAAAAAAAAAAAAAHAgAAZHJzL2Rvd25yZXYueG1sUEsFBgAAAAADAAMAtwAAAPoCAAAAAA==&#10;"/>
                                    </v:group>
                                    <v:line id="Line 121" o:spid="_x0000_s1094" style="position:absolute;visibility:visible;mso-wrap-style:square" from="8258,2842" to="9338,3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">
                                      <v:stroke endarrow="block"/>
                                    </v:line>
                                  </v:group>
                                  <v:group id="Group 122" o:spid="_x0000_s1095" style="position:absolute;left:7538;top:518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line id="Line 123" o:spid="_x0000_s1096"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">
                                      <v:stroke dashstyle="1 1"/>
                                    </v:line>
                                    <v:line id="Line 124" o:spid="_x0000_s1097"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">
                                      <v:stroke dashstyle="1 1"/>
                                    </v:line>
                                  </v:group>
                                  <v:group id="Group 125" o:spid="_x0000_s1098" style="position:absolute;left:6278;top:536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line id="Line 126" o:spid="_x0000_s1099"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">
                                      <v:stroke dashstyle="1 1"/>
                                    </v:line>
                                    <v:line id="Line 127" o:spid="_x0000_s1100"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">
                                      <v:stroke dashstyle="1 1"/>
                                    </v:line>
                                  </v:group>
                                  <v:group id="Group 128" o:spid="_x0000_s1101" style="position:absolute;left:6278;top:590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Line 129" o:spid="_x0000_s1102"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">
                                      <v:stroke dashstyle="1 1"/>
                                    </v:line>
                                    <v:line id="Line 130" o:spid="_x0000_s1103"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">
                                      <v:stroke dashstyle="1 1"/>
                                    </v:line>
                                  </v:group>
                                  <v:group id="Group 131" o:spid="_x0000_s1104" style="position:absolute;left:6818;top:5722;width:900;height:900;flip:y"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">
                                    <v:line id="Line 132" o:spid="_x0000_s1105"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">
                                      <v:stroke dashstyle="1 1"/>
                                    </v:line>
                                    <v:line id="Line 133" o:spid="_x0000_s1106"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">
                                      <v:stroke dashstyle="1 1"/>
                                    </v:line>
                                  </v:group>
                                  <v:group id="Group 134" o:spid="_x0000_s1107" style="position:absolute;left:7358;top:554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line id="Line 135" o:spid="_x0000_s1108"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">
                                      <v:stroke dashstyle="1 1"/>
                                    </v:line>
                                    <v:line id="Line 136" o:spid="_x0000_s1109"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">
                                      <v:stroke dashstyle="1 1"/>
                                    </v:line>
                                  </v:group>
                                </v:group>
                              </v:group>
                            </v:group>
                            <v:group id="Group 137" o:spid="_x0000_s1110" style="position:absolute;left:3578;top:11122;width:960;height:0" coordorigin="3038,6082" coordsize="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line id="Line 138" o:spid="_x0000_s1111" style="position:absolute;visibility:visible;mso-wrap-style:square" from="3038,6082" to="33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">
                                <v:stroke dashstyle="1 1"/>
                              </v:line>
                              <v:line id="Line 139" o:spid="_x0000_s1112" style="position:absolute;visibility:visible;mso-wrap-style:square" from="3638,6082" to="3998,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">
                                <v:stroke dashstyle="1 1"/>
                              </v:line>
                            </v:group>
                          </v:group>
                        </v:group>
                      </v:group>
                    </v:group>
                  </v:group>
                  <v:line id="Line 140" o:spid="_x0000_s1113" style="position:absolute;visibility:visible;mso-wrap-style:square" from="7338,4582" to="7338,5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" strokeweight="1.5pt">
                    <v:stroke endarrow="block"/>
                  </v:line>
                </v:group>
                <v:shape id="Text Box 141" o:spid="_x0000_s1114" type="#_x0000_t202" style="position:absolute;left:7898;top:7882;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" stroked="f">
                  <v:textbox>
                    <w:txbxContent>
                      <w:p w14:paraId="0E15FE03" w14:textId="77777777" w:rsidR="00C36AF7" w:rsidRPr="000E0EE9" w:rsidRDefault="00C36AF7" w:rsidP="002F3D17"/>
                    </w:txbxContent>
                  </v:textbox>
                </v:shape>
                <w10:wrap type="tight"/>
              </v:group>
            </w:pict>
          </mc:Fallback>
        </mc:AlternateContent>
      </w:r>
      <w:r w:rsidRPr="00C71BE6">
        <w:rPr>
          <w:rFonts w:ascii="Times New Roman" w:hAnsi="Times New Roman"/>
          <w:color w:val="000000" w:themeColor="text1"/>
          <w:sz w:val="26"/>
          <w:szCs w:val="26"/>
        </w:rPr>
        <w:t>Người ta dùng hệ thống ròng rọc để trục một vật cổ bằng đồng có trọng lượng</w:t>
      </w:r>
    </w:p>
    <w:p w14:paraId="2C49E9DA" w14:textId="77777777" w:rsidR="002F3D17" w:rsidRPr="00C71BE6" w:rsidRDefault="002F3D17" w:rsidP="002F3D17">
      <w:pPr>
        <w:ind w:firstLine="57"/>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P = 5340N từ đáy hồ sâu H = 10m lên (hình vẽ). Hãy tính:</w:t>
      </w:r>
    </w:p>
    <w:p w14:paraId="2A9D2DC8" w14:textId="77777777"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Lực kéo khi:</w:t>
      </w:r>
    </w:p>
    <w:p w14:paraId="6AF22679" w14:textId="77777777"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ở phía trên mặt nước.</w:t>
      </w:r>
    </w:p>
    <w:p w14:paraId="66BAE179" w14:textId="77777777" w:rsidR="002F3D17" w:rsidRPr="00C71BE6" w:rsidRDefault="002F3D17" w:rsidP="002F3D17">
      <w:pPr>
        <w:numPr>
          <w:ilvl w:val="0"/>
          <w:numId w:val="2"/>
        </w:numPr>
        <w:tabs>
          <w:tab w:val="clear" w:pos="720"/>
        </w:tabs>
        <w:spacing w:after="0" w:line="240" w:lineRule="auto"/>
        <w:ind w:left="0" w:firstLine="360"/>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Tượng chìm hoàn toàn dưới nước.</w:t>
      </w:r>
    </w:p>
    <w:p w14:paraId="2A68BFFE" w14:textId="77777777" w:rsidR="002F3D17" w:rsidRPr="00C71BE6" w:rsidRDefault="002F3D17" w:rsidP="002F3D17">
      <w:pPr>
        <w:numPr>
          <w:ilvl w:val="0"/>
          <w:numId w:val="1"/>
        </w:numPr>
        <w:spacing w:after="0" w:line="240" w:lineRule="auto"/>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Tính công tổng cộng của lực kéo tượng từ đáy hồ lên </w:t>
      </w:r>
    </w:p>
    <w:p w14:paraId="0F9A2F5F" w14:textId="77777777"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phía trên mặt nước h = 4m. Biết trọng lượng riêng của đồng và </w:t>
      </w:r>
    </w:p>
    <w:p w14:paraId="2917F68D" w14:textId="77777777" w:rsidR="002F3D17" w:rsidRPr="00C71BE6" w:rsidRDefault="002F3D17" w:rsidP="002F3D17">
      <w:pPr>
        <w:jc w:val="both"/>
        <w:rPr>
          <w:rFonts w:ascii="Times New Roman" w:hAnsi="Times New Roman"/>
          <w:color w:val="000000" w:themeColor="text1"/>
          <w:sz w:val="26"/>
          <w:szCs w:val="26"/>
          <w:lang w:val="fr-FR"/>
        </w:rPr>
      </w:pPr>
      <w:r w:rsidRPr="00C71BE6">
        <w:rPr>
          <w:rFonts w:ascii="Times New Roman" w:hAnsi="Times New Roman"/>
          <w:color w:val="000000" w:themeColor="text1"/>
          <w:sz w:val="26"/>
          <w:szCs w:val="26"/>
          <w:lang w:val="fr-FR"/>
        </w:rPr>
        <w:t>của nước lần lượt là 89000N/m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10000N/m</w:t>
      </w:r>
      <w:r w:rsidRPr="00C71BE6">
        <w:rPr>
          <w:rFonts w:ascii="Times New Roman" w:hAnsi="Times New Roman"/>
          <w:color w:val="000000" w:themeColor="text1"/>
          <w:sz w:val="26"/>
          <w:szCs w:val="26"/>
          <w:vertAlign w:val="superscript"/>
          <w:lang w:val="fr-FR"/>
        </w:rPr>
        <w:t>3</w:t>
      </w:r>
      <w:r w:rsidRPr="00C71BE6">
        <w:rPr>
          <w:rFonts w:ascii="Times New Roman" w:hAnsi="Times New Roman"/>
          <w:color w:val="000000" w:themeColor="text1"/>
          <w:sz w:val="26"/>
          <w:szCs w:val="26"/>
          <w:lang w:val="fr-FR"/>
        </w:rPr>
        <w:t xml:space="preserve">. Bỏ qua trọng lượng của các ròng rọc.                                       </w:t>
      </w:r>
    </w:p>
    <w:p w14:paraId="175A4B0E" w14:textId="77777777" w:rsidR="002F3D17" w:rsidRPr="00C71BE6" w:rsidRDefault="002F3D17" w:rsidP="002F3D17">
      <w:pPr>
        <w:jc w:val="both"/>
        <w:rPr>
          <w:rFonts w:ascii="Times New Roman" w:hAnsi="Times New Roman"/>
          <w:color w:val="000000" w:themeColor="text1"/>
          <w:lang w:val="fr-FR"/>
        </w:rPr>
      </w:pPr>
    </w:p>
    <w:p w14:paraId="7DFE04AA" w14:textId="77777777" w:rsidR="002F3D17" w:rsidRPr="00C71BE6" w:rsidRDefault="002F3D17" w:rsidP="002F3D17">
      <w:pPr>
        <w:ind w:firstLine="513"/>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1505F0E3" w14:textId="77777777"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1a/ Dùng ròng rọc động được lợi hai lần về lực, nên lực kéo khi vật đã lên khỏi mặt nước:</w:t>
      </w:r>
    </w:p>
    <w:p w14:paraId="1FF6E326" w14:textId="77777777" w:rsidR="002F3D17" w:rsidRPr="00C71BE6" w:rsidRDefault="002F3D17" w:rsidP="002F3D17">
      <w:pPr>
        <w:jc w:val="center"/>
        <w:rPr>
          <w:rFonts w:ascii="Times New Roman" w:hAnsi="Times New Roman"/>
          <w:color w:val="000000" w:themeColor="text1"/>
        </w:rPr>
      </w:pPr>
      <w:r w:rsidRPr="00C71BE6">
        <w:rPr>
          <w:rFonts w:ascii="Times New Roman" w:hAnsi="Times New Roman"/>
          <w:color w:val="000000" w:themeColor="text1"/>
          <w:position w:val="-24"/>
        </w:rPr>
        <w:object w:dxaOrig="1820" w:dyaOrig="620" w14:anchorId="51EEAA79">
          <v:shape id="_x0000_i1053" type="#_x0000_t75" style="width:90.75pt;height:30.75pt" o:ole="">
            <v:imagedata r:id="rId50" o:title=""/>
          </v:shape>
          <o:OLEObject Type="Embed" ProgID="Equation.3" ShapeID="_x0000_i1053" DrawAspect="Content" ObjectID="_1664209237" r:id="rId51"/>
        </w:object>
      </w:r>
    </w:p>
    <w:p w14:paraId="5D74E27F"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1b/ Khi vật còn ở dưới nước thì thể tích chiếm chỗ:</w:t>
      </w:r>
    </w:p>
    <w:p w14:paraId="68221D18"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659" w:dyaOrig="620" w14:anchorId="4C0EBE9F">
          <v:shape id="_x0000_i1054" type="#_x0000_t75" style="width:132.75pt;height:30.75pt" o:ole="">
            <v:imagedata r:id="rId52" o:title=""/>
          </v:shape>
          <o:OLEObject Type="Embed" ProgID="Equation.3" ShapeID="_x0000_i1054" DrawAspect="Content" ObjectID="_1664209238" r:id="rId53"/>
        </w:object>
      </w:r>
    </w:p>
    <w:p w14:paraId="7FC2FE54"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đẩy Acsimet tác dụng lên vật:</w:t>
      </w:r>
    </w:p>
    <w:p w14:paraId="76A3C9D5"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V.d</w:t>
      </w:r>
      <w:r w:rsidRPr="00C71BE6">
        <w:rPr>
          <w:rFonts w:ascii="Times New Roman" w:hAnsi="Times New Roman"/>
          <w:i/>
          <w:color w:val="000000" w:themeColor="text1"/>
          <w:vertAlign w:val="subscript"/>
        </w:rPr>
        <w:t>0</w:t>
      </w:r>
      <w:r w:rsidRPr="00C71BE6">
        <w:rPr>
          <w:rFonts w:ascii="Times New Roman" w:hAnsi="Times New Roman"/>
          <w:i/>
          <w:color w:val="000000" w:themeColor="text1"/>
        </w:rPr>
        <w:t xml:space="preserve"> = 0,06.10000 = 600(N)</w:t>
      </w:r>
    </w:p>
    <w:p w14:paraId="0482F12F"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do dây treo tác dụng lên vật:</w:t>
      </w:r>
    </w:p>
    <w:p w14:paraId="2E6B54D8" w14:textId="77777777" w:rsidR="002F3D17" w:rsidRPr="00C71BE6" w:rsidRDefault="002F3D17" w:rsidP="002F3D17">
      <w:pPr>
        <w:ind w:firstLine="513"/>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P - F</w:t>
      </w:r>
      <w:r w:rsidRPr="00C71BE6">
        <w:rPr>
          <w:rFonts w:ascii="Times New Roman" w:hAnsi="Times New Roman"/>
          <w:i/>
          <w:color w:val="000000" w:themeColor="text1"/>
          <w:vertAlign w:val="subscript"/>
        </w:rPr>
        <w:t>A</w:t>
      </w:r>
      <w:r w:rsidRPr="00C71BE6">
        <w:rPr>
          <w:rFonts w:ascii="Times New Roman" w:hAnsi="Times New Roman"/>
          <w:i/>
          <w:color w:val="000000" w:themeColor="text1"/>
        </w:rPr>
        <w:t xml:space="preserve"> = 5340 - 600 = 4740 (N)</w:t>
      </w:r>
    </w:p>
    <w:p w14:paraId="66A2A1DB"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 Lực kéo vật khi còn trong nước:</w:t>
      </w:r>
    </w:p>
    <w:p w14:paraId="08284207"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39" w14:anchorId="6CB3AB5B">
          <v:shape id="_x0000_i1055" type="#_x0000_t75" style="width:93pt;height:32.25pt" o:ole="">
            <v:imagedata r:id="rId54" o:title=""/>
          </v:shape>
          <o:OLEObject Type="Embed" ProgID="Equation.3" ShapeID="_x0000_i1055" DrawAspect="Content" ObjectID="_1664209239" r:id="rId55"/>
        </w:object>
      </w:r>
    </w:p>
    <w:p w14:paraId="0B79B680"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2/ Do dùng ròng rọc động nên bị thiệt hai lần về đường đi nên công tổng cộng của lực kéo:</w:t>
      </w:r>
    </w:p>
    <w:p w14:paraId="575B0991" w14:textId="77777777"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A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.2H + F. 2h = 68760 (J)</w:t>
      </w:r>
    </w:p>
    <w:p w14:paraId="5A8ADAF0"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lastRenderedPageBreak/>
        <w:t>Bài 7:</w:t>
      </w:r>
      <w:r w:rsidRPr="00C71BE6">
        <w:rPr>
          <w:rFonts w:ascii="Times New Roman" w:hAnsi="Times New Roman"/>
          <w:color w:val="000000" w:themeColor="text1"/>
        </w:rPr>
        <w:t xml:space="preserve"> Người ta lăn 1 cái thùng theo một tấm ván nghiêng lên ôtô. Sàn xe ôtô cao 1,2m, ván dài 3m. Thùng có khối lượng 100Kg và lực đẩy thùng là 420N.</w:t>
      </w:r>
    </w:p>
    <w:p w14:paraId="1BFE0C2C"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Tình lực ma sát giữa tấm ván và thùng.</w:t>
      </w:r>
    </w:p>
    <w:p w14:paraId="7C25A56F"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Tình hiệu suất của mặt phẳng nghiêng.</w:t>
      </w:r>
    </w:p>
    <w:p w14:paraId="4B488F08" w14:textId="77777777"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 xml:space="preserve">Hướng dẫn giải: </w:t>
      </w:r>
    </w:p>
    <w:p w14:paraId="39A3FB8D"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Nếu không có ma sát thì lực đẩy thùng là:</w:t>
      </w:r>
    </w:p>
    <w:p w14:paraId="62F61B4D" w14:textId="77777777" w:rsidR="002F3D17" w:rsidRPr="00C71BE6" w:rsidRDefault="002F3D17" w:rsidP="002F3D17">
      <w:pPr>
        <w:ind w:firstLine="855"/>
        <w:jc w:val="center"/>
        <w:rPr>
          <w:rFonts w:ascii="Times New Roman" w:hAnsi="Times New Roman"/>
          <w:color w:val="000000" w:themeColor="text1"/>
        </w:rPr>
      </w:pPr>
      <w:r w:rsidRPr="00C71BE6">
        <w:rPr>
          <w:rFonts w:ascii="Times New Roman" w:hAnsi="Times New Roman"/>
          <w:color w:val="000000" w:themeColor="text1"/>
          <w:position w:val="-24"/>
        </w:rPr>
        <w:object w:dxaOrig="1860" w:dyaOrig="620" w14:anchorId="43C1BAD8">
          <v:shape id="_x0000_i1056" type="#_x0000_t75" style="width:93pt;height:30.75pt" o:ole="">
            <v:imagedata r:id="rId56" o:title=""/>
          </v:shape>
          <o:OLEObject Type="Embed" ProgID="Equation.3" ShapeID="_x0000_i1056" DrawAspect="Content" ObjectID="_1664209240" r:id="rId57"/>
        </w:object>
      </w:r>
    </w:p>
    <w:p w14:paraId="168232F7"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Thực tế phải đẩy thùng với 1 lực 420N vậy lực ma sát giữa ván và thùng:</w:t>
      </w:r>
    </w:p>
    <w:p w14:paraId="1BE9E6FA"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F</w:t>
      </w:r>
      <w:r w:rsidRPr="00C71BE6">
        <w:rPr>
          <w:rFonts w:ascii="Times New Roman" w:hAnsi="Times New Roman"/>
          <w:i/>
          <w:color w:val="000000" w:themeColor="text1"/>
          <w:vertAlign w:val="subscript"/>
        </w:rPr>
        <w:t>ms</w:t>
      </w:r>
      <w:r w:rsidRPr="00C71BE6">
        <w:rPr>
          <w:rFonts w:ascii="Times New Roman" w:hAnsi="Times New Roman"/>
          <w:i/>
          <w:color w:val="000000" w:themeColor="text1"/>
        </w:rPr>
        <w:t xml:space="preserve"> = F - F' = 20(N)</w:t>
      </w:r>
    </w:p>
    <w:p w14:paraId="774ED5F7"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có ích để đưa vật lên:</w:t>
      </w:r>
    </w:p>
    <w:p w14:paraId="26735A12" w14:textId="77777777"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i</w:t>
      </w:r>
      <w:r w:rsidRPr="00C71BE6">
        <w:rPr>
          <w:rFonts w:ascii="Times New Roman" w:hAnsi="Times New Roman"/>
          <w:i/>
          <w:color w:val="000000" w:themeColor="text1"/>
        </w:rPr>
        <w:t xml:space="preserve"> = P . h = 1200(J)</w:t>
      </w:r>
    </w:p>
    <w:p w14:paraId="32532966"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toàn phần để đưa vật lên:</w:t>
      </w:r>
    </w:p>
    <w:p w14:paraId="3B68051F" w14:textId="77777777"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 = F. S = 1260 (J)</w:t>
      </w:r>
    </w:p>
    <w:p w14:paraId="209952A7"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Hiệu suất mặt phẳng nghiêng:</w:t>
      </w:r>
    </w:p>
    <w:p w14:paraId="350482B9" w14:textId="77777777" w:rsidR="002F3D17" w:rsidRPr="00C71BE6" w:rsidRDefault="002F3D17" w:rsidP="002F3D17">
      <w:pPr>
        <w:ind w:firstLine="513"/>
        <w:jc w:val="center"/>
        <w:rPr>
          <w:rFonts w:ascii="Times New Roman" w:hAnsi="Times New Roman"/>
          <w:color w:val="000000" w:themeColor="text1"/>
        </w:rPr>
      </w:pPr>
      <w:r w:rsidRPr="00C71BE6">
        <w:rPr>
          <w:rFonts w:ascii="Times New Roman" w:hAnsi="Times New Roman"/>
          <w:color w:val="000000" w:themeColor="text1"/>
          <w:position w:val="-24"/>
        </w:rPr>
        <w:object w:dxaOrig="2079" w:dyaOrig="639" w14:anchorId="7A29C2D0">
          <v:shape id="_x0000_i1057" type="#_x0000_t75" style="width:104.25pt;height:32.25pt" o:ole="">
            <v:imagedata r:id="rId58" o:title=""/>
          </v:shape>
          <o:OLEObject Type="Embed" ProgID="Equation.3" ShapeID="_x0000_i1057" DrawAspect="Content" ObjectID="_1664209241" r:id="rId59"/>
        </w:object>
      </w:r>
    </w:p>
    <w:p w14:paraId="0917B393"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8:</w:t>
      </w:r>
      <w:r w:rsidRPr="00C71BE6">
        <w:rPr>
          <w:rFonts w:ascii="Times New Roman" w:hAnsi="Times New Roman"/>
          <w:color w:val="000000" w:themeColor="text1"/>
        </w:rPr>
        <w:t xml:space="preserve"> Người ta dùng một palăng để đưa một kiện hàng lên cao 3m. Biết quãng đường dịch chuyển của lực kéo là 12m.</w:t>
      </w:r>
    </w:p>
    <w:p w14:paraId="6D50C300"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a/ Cho biết cấu tạo của palăng nói trên.</w:t>
      </w:r>
    </w:p>
    <w:p w14:paraId="4E55C478"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b/ Biết lực kéo có giá trị F = 156,25N. Tính khối lượng của kiện hàng nói trên.</w:t>
      </w:r>
    </w:p>
    <w:p w14:paraId="4B5F17F8"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color w:val="000000" w:themeColor="text1"/>
        </w:rPr>
        <w:t>c/ Tính công của lực kéo và công nâng vật không qua palăng. Từ đó rút ra kết luận gì?</w:t>
      </w:r>
    </w:p>
    <w:p w14:paraId="1A275FE9" w14:textId="77777777" w:rsidR="002F3D17" w:rsidRPr="00C71BE6" w:rsidRDefault="002F3D17" w:rsidP="002F3D17">
      <w:pPr>
        <w:ind w:firstLine="513"/>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739726D0"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a/ Số cặp ròng rọc: </w:t>
      </w:r>
    </w:p>
    <w:p w14:paraId="08B8EA1C"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1640" w:dyaOrig="620" w14:anchorId="2F23974E">
          <v:shape id="_x0000_i1058" type="#_x0000_t75" style="width:81.75pt;height:30.75pt" o:ole="">
            <v:imagedata r:id="rId60" o:title=""/>
          </v:shape>
          <o:OLEObject Type="Embed" ProgID="Equation.3" ShapeID="_x0000_i1058" DrawAspect="Content" ObjectID="_1664209242" r:id="rId61"/>
        </w:object>
      </w:r>
      <w:r w:rsidRPr="00C71BE6">
        <w:rPr>
          <w:rFonts w:ascii="Times New Roman" w:hAnsi="Times New Roman"/>
          <w:color w:val="000000" w:themeColor="text1"/>
        </w:rPr>
        <w:t>(Cặp)</w:t>
      </w:r>
    </w:p>
    <w:p w14:paraId="38F9E10E"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Vậy palăng được cấu tạo bởi 2 ròng rọc cố định và 2 ròng rọc động.</w:t>
      </w:r>
    </w:p>
    <w:p w14:paraId="653BA85B"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xml:space="preserve">b/ Ta có: </w:t>
      </w:r>
      <w:r w:rsidRPr="00C71BE6">
        <w:rPr>
          <w:rFonts w:ascii="Times New Roman" w:hAnsi="Times New Roman"/>
          <w:color w:val="000000" w:themeColor="text1"/>
          <w:position w:val="-24"/>
        </w:rPr>
        <w:object w:dxaOrig="2240" w:dyaOrig="620" w14:anchorId="03705AFD">
          <v:shape id="_x0000_i1059" type="#_x0000_t75" style="width:111.75pt;height:30.75pt" o:ole="">
            <v:imagedata r:id="rId62" o:title=""/>
          </v:shape>
          <o:OLEObject Type="Embed" ProgID="Equation.3" ShapeID="_x0000_i1059" DrawAspect="Content" ObjectID="_1664209243" r:id="rId63"/>
        </w:object>
      </w:r>
    </w:p>
    <w:p w14:paraId="3CB695D5"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lastRenderedPageBreak/>
        <w:t>- Trọng lượng của kiện hàng:</w:t>
      </w:r>
    </w:p>
    <w:p w14:paraId="439EE000" w14:textId="77777777" w:rsidR="002F3D17" w:rsidRPr="00C71BE6" w:rsidRDefault="002F3D17" w:rsidP="002F3D17">
      <w:pPr>
        <w:ind w:firstLine="855"/>
        <w:jc w:val="both"/>
        <w:rPr>
          <w:rFonts w:ascii="Times New Roman" w:hAnsi="Times New Roman"/>
          <w:i/>
          <w:color w:val="000000" w:themeColor="text1"/>
        </w:rPr>
      </w:pPr>
      <w:r w:rsidRPr="00C71BE6">
        <w:rPr>
          <w:rFonts w:ascii="Times New Roman" w:hAnsi="Times New Roman"/>
          <w:i/>
          <w:color w:val="000000" w:themeColor="text1"/>
        </w:rPr>
        <w:t>P = 4F = 4. 156,25 = 625(N)</w:t>
      </w:r>
    </w:p>
    <w:p w14:paraId="41042EC0"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Khối lượng của kiện hàng:</w:t>
      </w:r>
    </w:p>
    <w:p w14:paraId="588251EB"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position w:val="-24"/>
        </w:rPr>
        <w:object w:dxaOrig="3060" w:dyaOrig="620" w14:anchorId="085F529D">
          <v:shape id="_x0000_i1060" type="#_x0000_t75" style="width:153pt;height:30.75pt" o:ole="">
            <v:imagedata r:id="rId64" o:title=""/>
          </v:shape>
          <o:OLEObject Type="Embed" ProgID="Equation.3" ShapeID="_x0000_i1060" DrawAspect="Content" ObjectID="_1664209244" r:id="rId65"/>
        </w:object>
      </w:r>
    </w:p>
    <w:p w14:paraId="1A8D79DE"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c/ công của lực kéo:</w:t>
      </w:r>
    </w:p>
    <w:p w14:paraId="4088F6CA" w14:textId="77777777"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K</w:t>
      </w:r>
      <w:r w:rsidRPr="00C71BE6">
        <w:rPr>
          <w:rFonts w:ascii="Times New Roman" w:hAnsi="Times New Roman"/>
          <w:i/>
          <w:color w:val="000000" w:themeColor="text1"/>
        </w:rPr>
        <w:t>.S' = 156,25.12 = 1875 (J)</w:t>
      </w:r>
    </w:p>
    <w:p w14:paraId="6170859D"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Công của lực nâng vật:</w:t>
      </w:r>
    </w:p>
    <w:p w14:paraId="34C2B6E5" w14:textId="77777777" w:rsidR="002F3D17" w:rsidRPr="00C71BE6" w:rsidRDefault="002F3D17" w:rsidP="002F3D17">
      <w:pPr>
        <w:ind w:firstLine="855"/>
        <w:jc w:val="center"/>
        <w:rPr>
          <w:rFonts w:ascii="Times New Roman" w:hAnsi="Times New Roman"/>
          <w:i/>
          <w:color w:val="000000" w:themeColor="text1"/>
        </w:rPr>
      </w:pPr>
      <w:r w:rsidRPr="00C71BE6">
        <w:rPr>
          <w:rFonts w:ascii="Times New Roman" w:hAnsi="Times New Roman"/>
          <w:i/>
          <w:color w:val="000000" w:themeColor="text1"/>
        </w:rPr>
        <w:t>A</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P.S = 625.3 = 1875(J)</w:t>
      </w:r>
    </w:p>
    <w:p w14:paraId="2CEF4762" w14:textId="77777777" w:rsidR="002F3D17" w:rsidRPr="00C71BE6" w:rsidRDefault="002F3D17" w:rsidP="002F3D17">
      <w:pPr>
        <w:ind w:firstLine="855"/>
        <w:jc w:val="both"/>
        <w:rPr>
          <w:rFonts w:ascii="Times New Roman" w:hAnsi="Times New Roman"/>
          <w:color w:val="000000" w:themeColor="text1"/>
        </w:rPr>
      </w:pPr>
      <w:r w:rsidRPr="00C71BE6">
        <w:rPr>
          <w:rFonts w:ascii="Times New Roman" w:hAnsi="Times New Roman"/>
          <w:color w:val="000000" w:themeColor="text1"/>
        </w:rPr>
        <w:t>- Hệ thống palăng không cho lợi về công.</w:t>
      </w:r>
    </w:p>
    <w:p w14:paraId="72924C6C" w14:textId="77777777" w:rsidR="002F3D17" w:rsidRPr="00C71BE6" w:rsidRDefault="002F3D17" w:rsidP="002F3D17">
      <w:pPr>
        <w:ind w:firstLine="513"/>
        <w:jc w:val="both"/>
        <w:rPr>
          <w:rFonts w:ascii="Times New Roman" w:hAnsi="Times New Roman"/>
          <w:b/>
          <w:color w:val="000000" w:themeColor="text1"/>
        </w:rPr>
      </w:pPr>
    </w:p>
    <w:p w14:paraId="718AB28F"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9:</w:t>
      </w:r>
      <w:r w:rsidRPr="00C71BE6">
        <w:rPr>
          <w:rFonts w:ascii="Times New Roman" w:hAnsi="Times New Roman"/>
          <w:color w:val="000000" w:themeColor="text1"/>
        </w:rPr>
        <w:t xml:space="preserve"> Cho hệ giống như hình vẽ.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có khối lượng 10Kg,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6Kg. Cho khoảng cách AB = 20cm. Tính chiều dài của thanh OB để hệ cân bằng.                                                    </w:t>
      </w:r>
    </w:p>
    <w:p w14:paraId="70F1045E" w14:textId="77777777" w:rsidR="002F3D17" w:rsidRPr="00C71BE6" w:rsidRDefault="002F3D17" w:rsidP="002F3D17">
      <w:pPr>
        <w:ind w:firstLine="513"/>
        <w:jc w:val="both"/>
        <w:rPr>
          <w:rFonts w:ascii="Times New Roman" w:hAnsi="Times New Roman"/>
          <w:color w:val="000000" w:themeColor="text1"/>
        </w:rPr>
      </w:pPr>
    </w:p>
    <w:p w14:paraId="6941840E" w14:textId="77777777" w:rsidR="002F3D17" w:rsidRPr="00C71BE6" w:rsidRDefault="002F3D17" w:rsidP="002F3D17">
      <w:pPr>
        <w:ind w:firstLine="513"/>
        <w:jc w:val="both"/>
        <w:rPr>
          <w:rFonts w:ascii="Times New Roman" w:hAnsi="Times New Roman"/>
          <w:color w:val="000000" w:themeColor="text1"/>
        </w:rPr>
      </w:pPr>
    </w:p>
    <w:p w14:paraId="1173FB4F" w14:textId="77777777" w:rsidR="002F3D17" w:rsidRPr="00C71BE6" w:rsidRDefault="002F3D17" w:rsidP="002F3D17">
      <w:pPr>
        <w:ind w:firstLine="513"/>
        <w:jc w:val="both"/>
        <w:rPr>
          <w:rFonts w:ascii="Times New Roman" w:hAnsi="Times New Roman"/>
          <w:color w:val="000000" w:themeColor="text1"/>
        </w:rPr>
      </w:pPr>
    </w:p>
    <w:p w14:paraId="297CC098" w14:textId="77777777" w:rsidR="002F3D17" w:rsidRPr="00C71BE6" w:rsidRDefault="002F3D17" w:rsidP="002F3D17">
      <w:pPr>
        <w:ind w:firstLine="513"/>
        <w:jc w:val="both"/>
        <w:rPr>
          <w:rFonts w:ascii="Times New Roman" w:hAnsi="Times New Roman"/>
          <w:color w:val="000000" w:themeColor="text1"/>
        </w:rPr>
      </w:pPr>
    </w:p>
    <w:p w14:paraId="31F55838" w14:textId="77777777" w:rsidR="002F3D17" w:rsidRPr="00C71BE6" w:rsidRDefault="002F3D17" w:rsidP="002F3D17">
      <w:pPr>
        <w:ind w:firstLine="513"/>
        <w:jc w:val="both"/>
        <w:rPr>
          <w:rFonts w:ascii="Times New Roman" w:hAnsi="Times New Roman"/>
          <w:color w:val="000000" w:themeColor="text1"/>
        </w:rPr>
      </w:pPr>
    </w:p>
    <w:p w14:paraId="2C461D62" w14:textId="77777777" w:rsidR="002F3D17" w:rsidRPr="00C71BE6" w:rsidRDefault="002F3D17" w:rsidP="002F3D17">
      <w:pPr>
        <w:ind w:firstLine="513"/>
        <w:jc w:val="both"/>
        <w:rPr>
          <w:rFonts w:ascii="Times New Roman" w:hAnsi="Times New Roman"/>
          <w:color w:val="000000" w:themeColor="text1"/>
        </w:rPr>
      </w:pPr>
    </w:p>
    <w:p w14:paraId="18E2058E" w14:textId="77777777" w:rsidR="002F3D17" w:rsidRPr="00C71BE6" w:rsidRDefault="002F3D17" w:rsidP="002F3D17">
      <w:pPr>
        <w:ind w:firstLine="513"/>
        <w:jc w:val="both"/>
        <w:rPr>
          <w:rFonts w:ascii="Times New Roman" w:hAnsi="Times New Roman"/>
          <w:color w:val="000000" w:themeColor="text1"/>
        </w:rPr>
      </w:pPr>
    </w:p>
    <w:p w14:paraId="31FBE0F8"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2928" behindDoc="0" locked="0" layoutInCell="1" allowOverlap="1" wp14:anchorId="4BF0F513" wp14:editId="75F6C1E6">
                <wp:simplePos x="0" y="0"/>
                <wp:positionH relativeFrom="column">
                  <wp:posOffset>832485</wp:posOffset>
                </wp:positionH>
                <wp:positionV relativeFrom="paragraph">
                  <wp:posOffset>52705</wp:posOffset>
                </wp:positionV>
                <wp:extent cx="3800475" cy="2628900"/>
                <wp:effectExtent l="13970" t="5080" r="5080"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6289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C322" id="Rectangle 248" o:spid="_x0000_s1026" style="position:absolute;margin-left:65.55pt;margin-top:4.15pt;width:299.25pt;height:20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" filled="f"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64736" behindDoc="0" locked="0" layoutInCell="1" allowOverlap="1" wp14:anchorId="16799941" wp14:editId="51F92077">
                <wp:simplePos x="0" y="0"/>
                <wp:positionH relativeFrom="column">
                  <wp:posOffset>3648075</wp:posOffset>
                </wp:positionH>
                <wp:positionV relativeFrom="paragraph">
                  <wp:posOffset>165735</wp:posOffset>
                </wp:positionV>
                <wp:extent cx="144780" cy="114300"/>
                <wp:effectExtent l="10160" t="13335" r="6985" b="571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FD1063" id="Straight Connector 247" o:spid="_x0000_s1026" style="position:absolute;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3.05pt" to="298.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3712" behindDoc="0" locked="0" layoutInCell="1" allowOverlap="1" wp14:anchorId="5D5F4481" wp14:editId="2AD3E973">
                <wp:simplePos x="0" y="0"/>
                <wp:positionH relativeFrom="column">
                  <wp:posOffset>3514725</wp:posOffset>
                </wp:positionH>
                <wp:positionV relativeFrom="paragraph">
                  <wp:posOffset>165735</wp:posOffset>
                </wp:positionV>
                <wp:extent cx="144780" cy="114300"/>
                <wp:effectExtent l="10160" t="13335" r="6985" b="571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A119BA" id="Straight Connector 24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5pt,13.05pt" to="28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2688" behindDoc="0" locked="0" layoutInCell="1" allowOverlap="1" wp14:anchorId="1EAF996D" wp14:editId="519DAA5C">
                <wp:simplePos x="0" y="0"/>
                <wp:positionH relativeFrom="column">
                  <wp:posOffset>3362325</wp:posOffset>
                </wp:positionH>
                <wp:positionV relativeFrom="paragraph">
                  <wp:posOffset>165735</wp:posOffset>
                </wp:positionV>
                <wp:extent cx="144780" cy="114300"/>
                <wp:effectExtent l="10160" t="13335" r="6985" b="571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20262" id="Straight Connector 245"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3.05pt" to="27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1664" behindDoc="0" locked="0" layoutInCell="1" allowOverlap="1" wp14:anchorId="289D7B5E" wp14:editId="3C9286DC">
                <wp:simplePos x="0" y="0"/>
                <wp:positionH relativeFrom="column">
                  <wp:posOffset>3209925</wp:posOffset>
                </wp:positionH>
                <wp:positionV relativeFrom="paragraph">
                  <wp:posOffset>165735</wp:posOffset>
                </wp:positionV>
                <wp:extent cx="144780" cy="114300"/>
                <wp:effectExtent l="10160" t="13335" r="6985" b="5715"/>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32EA74" id="Straight Connector 244" o:spid="_x0000_s1026" style="position:absolute;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75pt,13.05pt" to="26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0640" behindDoc="0" locked="0" layoutInCell="1" allowOverlap="1" wp14:anchorId="5C4C8B39" wp14:editId="7F85F9B9">
                <wp:simplePos x="0" y="0"/>
                <wp:positionH relativeFrom="column">
                  <wp:posOffset>3057525</wp:posOffset>
                </wp:positionH>
                <wp:positionV relativeFrom="paragraph">
                  <wp:posOffset>165735</wp:posOffset>
                </wp:positionV>
                <wp:extent cx="144780" cy="114300"/>
                <wp:effectExtent l="10160" t="13335" r="6985" b="571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BFA5A" id="Straight Connector 243" o:spid="_x0000_s1026" style="position:absolute;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3.05pt" to="25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9616" behindDoc="0" locked="0" layoutInCell="1" allowOverlap="1" wp14:anchorId="51CA1D40" wp14:editId="51D10195">
                <wp:simplePos x="0" y="0"/>
                <wp:positionH relativeFrom="column">
                  <wp:posOffset>2905125</wp:posOffset>
                </wp:positionH>
                <wp:positionV relativeFrom="paragraph">
                  <wp:posOffset>165735</wp:posOffset>
                </wp:positionV>
                <wp:extent cx="144780" cy="114300"/>
                <wp:effectExtent l="10160" t="13335" r="6985" b="571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617232" id="Straight Connector 242" o:spid="_x0000_s1026" style="position:absolute;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3.05pt" to="24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8592" behindDoc="0" locked="0" layoutInCell="1" allowOverlap="1" wp14:anchorId="5A368918" wp14:editId="793640FF">
                <wp:simplePos x="0" y="0"/>
                <wp:positionH relativeFrom="column">
                  <wp:posOffset>2752725</wp:posOffset>
                </wp:positionH>
                <wp:positionV relativeFrom="paragraph">
                  <wp:posOffset>165735</wp:posOffset>
                </wp:positionV>
                <wp:extent cx="144780" cy="114300"/>
                <wp:effectExtent l="10160" t="13335" r="6985" b="5715"/>
                <wp:wrapNone/>
                <wp:docPr id="241" name="Straight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91609" id="Straight Connector 241"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5pt,13.05pt" to="22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7568" behindDoc="0" locked="0" layoutInCell="1" allowOverlap="1" wp14:anchorId="31686A54" wp14:editId="0DC3DD61">
                <wp:simplePos x="0" y="0"/>
                <wp:positionH relativeFrom="column">
                  <wp:posOffset>2600325</wp:posOffset>
                </wp:positionH>
                <wp:positionV relativeFrom="paragraph">
                  <wp:posOffset>165735</wp:posOffset>
                </wp:positionV>
                <wp:extent cx="144780" cy="114300"/>
                <wp:effectExtent l="10160" t="13335" r="6985" b="5715"/>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6CE74" id="Straight Connector 24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3.05pt" to="216.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6544" behindDoc="0" locked="0" layoutInCell="1" allowOverlap="1" wp14:anchorId="2E1082F1" wp14:editId="4A7C33F0">
                <wp:simplePos x="0" y="0"/>
                <wp:positionH relativeFrom="column">
                  <wp:posOffset>2447925</wp:posOffset>
                </wp:positionH>
                <wp:positionV relativeFrom="paragraph">
                  <wp:posOffset>165735</wp:posOffset>
                </wp:positionV>
                <wp:extent cx="144780" cy="114300"/>
                <wp:effectExtent l="10160" t="13335" r="6985" b="571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C1E02D" id="Straight Connector 239"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13.05pt" to="204.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5520" behindDoc="0" locked="0" layoutInCell="1" allowOverlap="1" wp14:anchorId="19E1569B" wp14:editId="74C438AB">
                <wp:simplePos x="0" y="0"/>
                <wp:positionH relativeFrom="column">
                  <wp:posOffset>2295525</wp:posOffset>
                </wp:positionH>
                <wp:positionV relativeFrom="paragraph">
                  <wp:posOffset>165735</wp:posOffset>
                </wp:positionV>
                <wp:extent cx="144780" cy="114300"/>
                <wp:effectExtent l="10160" t="13335" r="6985" b="5715"/>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BC12B" id="Straight Connector 238" o:spid="_x0000_s1026" style="position:absolute;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5pt,13.05pt" to="192.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4496" behindDoc="0" locked="0" layoutInCell="1" allowOverlap="1" wp14:anchorId="26BEF973" wp14:editId="0774780A">
                <wp:simplePos x="0" y="0"/>
                <wp:positionH relativeFrom="column">
                  <wp:posOffset>2143125</wp:posOffset>
                </wp:positionH>
                <wp:positionV relativeFrom="paragraph">
                  <wp:posOffset>165735</wp:posOffset>
                </wp:positionV>
                <wp:extent cx="144780" cy="114300"/>
                <wp:effectExtent l="10160" t="13335" r="6985" b="5715"/>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2BFAF" id="Straight Connector 237"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5pt,13.05pt" to="180.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2448" behindDoc="0" locked="0" layoutInCell="1" allowOverlap="1" wp14:anchorId="1A2DC125" wp14:editId="6857740B">
                <wp:simplePos x="0" y="0"/>
                <wp:positionH relativeFrom="column">
                  <wp:posOffset>1990725</wp:posOffset>
                </wp:positionH>
                <wp:positionV relativeFrom="paragraph">
                  <wp:posOffset>165735</wp:posOffset>
                </wp:positionV>
                <wp:extent cx="144780" cy="114300"/>
                <wp:effectExtent l="10160" t="13335" r="6985" b="571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131CD" id="Straight Connector 236"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13.05pt" to="168.1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3472" behindDoc="0" locked="0" layoutInCell="1" allowOverlap="1" wp14:anchorId="7E0BAE66" wp14:editId="212E682E">
                <wp:simplePos x="0" y="0"/>
                <wp:positionH relativeFrom="column">
                  <wp:posOffset>1847850</wp:posOffset>
                </wp:positionH>
                <wp:positionV relativeFrom="paragraph">
                  <wp:posOffset>165735</wp:posOffset>
                </wp:positionV>
                <wp:extent cx="144780" cy="114300"/>
                <wp:effectExtent l="10160" t="13335" r="6985" b="571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846DA" id="Straight Connector 235"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3.05pt" to="156.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1424" behindDoc="0" locked="0" layoutInCell="1" allowOverlap="1" wp14:anchorId="0C5F808F" wp14:editId="46D3AB3E">
                <wp:simplePos x="0" y="0"/>
                <wp:positionH relativeFrom="column">
                  <wp:posOffset>1703070</wp:posOffset>
                </wp:positionH>
                <wp:positionV relativeFrom="paragraph">
                  <wp:posOffset>165735</wp:posOffset>
                </wp:positionV>
                <wp:extent cx="144780" cy="114300"/>
                <wp:effectExtent l="8255" t="13335" r="889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165274" id="Straight Connector 234"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1pt,13.05pt" to="145.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50400" behindDoc="0" locked="0" layoutInCell="1" allowOverlap="1" wp14:anchorId="415D3354" wp14:editId="2F86F422">
                <wp:simplePos x="0" y="0"/>
                <wp:positionH relativeFrom="column">
                  <wp:posOffset>1552575</wp:posOffset>
                </wp:positionH>
                <wp:positionV relativeFrom="paragraph">
                  <wp:posOffset>165735</wp:posOffset>
                </wp:positionV>
                <wp:extent cx="144780" cy="114300"/>
                <wp:effectExtent l="10160" t="13335" r="6985"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544F8" id="Straight Connector 233" o:spid="_x0000_s1026" style="position:absolute;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13.05pt" to="133.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9376" behindDoc="0" locked="0" layoutInCell="1" allowOverlap="1" wp14:anchorId="6750954A" wp14:editId="197C2907">
                <wp:simplePos x="0" y="0"/>
                <wp:positionH relativeFrom="column">
                  <wp:posOffset>1400175</wp:posOffset>
                </wp:positionH>
                <wp:positionV relativeFrom="paragraph">
                  <wp:posOffset>165735</wp:posOffset>
                </wp:positionV>
                <wp:extent cx="144780" cy="114300"/>
                <wp:effectExtent l="10160" t="13335" r="6985" b="571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3296A" id="Straight Connector 232" o:spid="_x0000_s1026" style="position:absolute;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3.05pt" to="121.6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8352" behindDoc="0" locked="0" layoutInCell="1" allowOverlap="1" wp14:anchorId="4B3EAFA8" wp14:editId="3EE5B020">
                <wp:simplePos x="0" y="0"/>
                <wp:positionH relativeFrom="column">
                  <wp:posOffset>1230630</wp:posOffset>
                </wp:positionH>
                <wp:positionV relativeFrom="paragraph">
                  <wp:posOffset>165735</wp:posOffset>
                </wp:positionV>
                <wp:extent cx="144780" cy="114300"/>
                <wp:effectExtent l="12065" t="13335" r="5080" b="571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F14EDC" id="Straight Connector 231"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3.05pt" to="108.3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7328" behindDoc="0" locked="0" layoutInCell="1" allowOverlap="1" wp14:anchorId="0CA28B47" wp14:editId="52C5D97D">
                <wp:simplePos x="0" y="0"/>
                <wp:positionH relativeFrom="column">
                  <wp:posOffset>1095375</wp:posOffset>
                </wp:positionH>
                <wp:positionV relativeFrom="paragraph">
                  <wp:posOffset>146685</wp:posOffset>
                </wp:positionV>
                <wp:extent cx="144780" cy="114300"/>
                <wp:effectExtent l="10160" t="13335" r="6985" b="5715"/>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8F3106" id="Straight Connector 230"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11.55pt" to="97.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">
                <v:shadow color="#868686"/>
              </v:line>
            </w:pict>
          </mc:Fallback>
        </mc:AlternateContent>
      </w:r>
    </w:p>
    <w:p w14:paraId="26F24F67"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8112" behindDoc="0" locked="0" layoutInCell="1" allowOverlap="1" wp14:anchorId="0B35812E" wp14:editId="1EA9835A">
                <wp:simplePos x="0" y="0"/>
                <wp:positionH relativeFrom="column">
                  <wp:posOffset>2331720</wp:posOffset>
                </wp:positionH>
                <wp:positionV relativeFrom="paragraph">
                  <wp:posOffset>80010</wp:posOffset>
                </wp:positionV>
                <wp:extent cx="0" cy="457200"/>
                <wp:effectExtent l="74930" t="17145" r="67945" b="6858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736E40" id="Straight Connector 229"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6.3pt" to="183.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" strokeweight="2.25pt">
                <v:stroke end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6064" behindDoc="0" locked="0" layoutInCell="1" allowOverlap="1" wp14:anchorId="6820CBAA" wp14:editId="4D322CE5">
                <wp:simplePos x="0" y="0"/>
                <wp:positionH relativeFrom="column">
                  <wp:posOffset>1946910</wp:posOffset>
                </wp:positionH>
                <wp:positionV relativeFrom="paragraph">
                  <wp:posOffset>89535</wp:posOffset>
                </wp:positionV>
                <wp:extent cx="0" cy="1028700"/>
                <wp:effectExtent l="13970" t="7620" r="5080" b="11430"/>
                <wp:wrapNone/>
                <wp:docPr id="228" name="Straight Connector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8CD4C9" id="Straight Connector 228"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pt,7.05pt" to="153.3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2992" behindDoc="0" locked="0" layoutInCell="1" allowOverlap="1" wp14:anchorId="18F13BDD" wp14:editId="79924B9F">
                <wp:simplePos x="0" y="0"/>
                <wp:positionH relativeFrom="column">
                  <wp:posOffset>1085850</wp:posOffset>
                </wp:positionH>
                <wp:positionV relativeFrom="paragraph">
                  <wp:posOffset>99060</wp:posOffset>
                </wp:positionV>
                <wp:extent cx="2569845" cy="0"/>
                <wp:effectExtent l="19685" t="17145" r="20320" b="20955"/>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AFA85" id="Straight Connector 227"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7.8pt" to="287.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" strokeweight="2.25pt">
                <v:shadow color="#868686"/>
              </v:line>
            </w:pict>
          </mc:Fallback>
        </mc:AlternateContent>
      </w:r>
    </w:p>
    <w:p w14:paraId="38DCFCEF" w14:textId="77777777" w:rsidR="002F3D17" w:rsidRPr="00C71BE6" w:rsidRDefault="002F3D17" w:rsidP="002F3D17">
      <w:pPr>
        <w:ind w:firstLine="513"/>
        <w:jc w:val="both"/>
        <w:rPr>
          <w:rFonts w:ascii="Times New Roman" w:hAnsi="Times New Roman"/>
          <w:color w:val="000000" w:themeColor="text1"/>
        </w:rPr>
      </w:pPr>
    </w:p>
    <w:p w14:paraId="10E0207D"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39136" behindDoc="0" locked="0" layoutInCell="1" allowOverlap="1" wp14:anchorId="7C6C17C2" wp14:editId="59D85733">
                <wp:simplePos x="0" y="0"/>
                <wp:positionH relativeFrom="column">
                  <wp:posOffset>2444115</wp:posOffset>
                </wp:positionH>
                <wp:positionV relativeFrom="paragraph">
                  <wp:posOffset>139700</wp:posOffset>
                </wp:positionV>
                <wp:extent cx="0" cy="571500"/>
                <wp:effectExtent l="6350" t="8255" r="12700" b="10795"/>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26968" id="Straight Connector 22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45pt,11pt" to="192.4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35040" behindDoc="0" locked="0" layoutInCell="1" allowOverlap="1" wp14:anchorId="5B9624C1" wp14:editId="2A0CE92A">
                <wp:simplePos x="0" y="0"/>
                <wp:positionH relativeFrom="column">
                  <wp:posOffset>2198370</wp:posOffset>
                </wp:positionH>
                <wp:positionV relativeFrom="paragraph">
                  <wp:posOffset>82550</wp:posOffset>
                </wp:positionV>
                <wp:extent cx="253365" cy="228600"/>
                <wp:effectExtent l="8255" t="8255" r="5080" b="10795"/>
                <wp:wrapNone/>
                <wp:docPr id="225"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C6334" id="Oval 225" o:spid="_x0000_s1026" style="position:absolute;margin-left:173.1pt;margin-top:6.5pt;width:19.95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" filled="f" fillcolor="black">
                <v:shadow color="#868686"/>
              </v:oval>
            </w:pict>
          </mc:Fallback>
        </mc:AlternateContent>
      </w:r>
      <w:r>
        <w:rPr>
          <w:rFonts w:ascii="Times New Roman" w:hAnsi="Times New Roman"/>
          <w:noProof/>
          <w:color w:val="000000" w:themeColor="text1"/>
        </w:rPr>
        <mc:AlternateContent>
          <mc:Choice Requires="wps">
            <w:drawing>
              <wp:anchor distT="0" distB="0" distL="114300" distR="114300" simplePos="0" relativeHeight="251737088" behindDoc="0" locked="0" layoutInCell="1" allowOverlap="1" wp14:anchorId="4C59BD0F" wp14:editId="29B6C942">
                <wp:simplePos x="0" y="0"/>
                <wp:positionH relativeFrom="column">
                  <wp:posOffset>2198370</wp:posOffset>
                </wp:positionH>
                <wp:positionV relativeFrom="paragraph">
                  <wp:posOffset>158750</wp:posOffset>
                </wp:positionV>
                <wp:extent cx="0" cy="571500"/>
                <wp:effectExtent l="8255" t="8255" r="10795" b="10795"/>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201ADA" id="Straight Connector 224"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pt,12.5pt" to="173.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">
                <v:shadow color="#868686"/>
              </v:line>
            </w:pict>
          </mc:Fallback>
        </mc:AlternateContent>
      </w:r>
    </w:p>
    <w:p w14:paraId="014B0FB7" w14:textId="77777777" w:rsidR="002F3D17" w:rsidRPr="00C71BE6" w:rsidRDefault="002F3D17" w:rsidP="002F3D17">
      <w:pPr>
        <w:ind w:firstLine="513"/>
        <w:jc w:val="both"/>
        <w:rPr>
          <w:rFonts w:ascii="Times New Roman" w:hAnsi="Times New Roman"/>
          <w:color w:val="000000" w:themeColor="text1"/>
        </w:rPr>
      </w:pPr>
    </w:p>
    <w:p w14:paraId="37A68AB7"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74976" behindDoc="0" locked="0" layoutInCell="1" allowOverlap="1" wp14:anchorId="6453B687" wp14:editId="7A8E32CE">
                <wp:simplePos x="0" y="0"/>
                <wp:positionH relativeFrom="column">
                  <wp:posOffset>2215515</wp:posOffset>
                </wp:positionH>
                <wp:positionV relativeFrom="paragraph">
                  <wp:posOffset>13970</wp:posOffset>
                </wp:positionV>
                <wp:extent cx="723900" cy="342900"/>
                <wp:effectExtent l="0" t="4445" r="317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B41B3B" w14:textId="77777777" w:rsidR="00C36AF7" w:rsidRPr="00404C38" w:rsidRDefault="00C36AF7" w:rsidP="002F3D17">
                            <w:pPr>
                              <w:jc w:val="center"/>
                              <w:rPr>
                                <w:rFonts w:ascii="Times New Roman" w:hAnsi="Times New Roman"/>
                                <w:b/>
                                <w:i/>
                              </w:rPr>
                            </w:pPr>
                            <w:r w:rsidRPr="00404C38">
                              <w:rPr>
                                <w:rFonts w:ascii="Times New Roman" w:hAnsi="Times New Roman"/>
                                <w:b/>
                                <w:i/>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3B687" id="Text Box 223" o:spid="_x0000_s1115" type="#_x0000_t202" style="position:absolute;left:0;text-align:left;margin-left:174.45pt;margin-top:1.1pt;width:57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" filled="f" fillcolor="black" stroked="f">
                <v:textbox>
                  <w:txbxContent>
                    <w:p w14:paraId="2EB41B3B" w14:textId="77777777" w:rsidR="00C36AF7" w:rsidRPr="00404C38" w:rsidRDefault="00C36AF7" w:rsidP="002F3D17">
                      <w:pPr>
                        <w:jc w:val="center"/>
                        <w:rPr>
                          <w:rFonts w:ascii="Times New Roman" w:hAnsi="Times New Roman"/>
                          <w:b/>
                          <w:i/>
                        </w:rPr>
                      </w:pPr>
                      <w:r w:rsidRPr="00404C38">
                        <w:rPr>
                          <w:rFonts w:ascii="Times New Roman" w:hAnsi="Times New Roman"/>
                          <w:b/>
                          <w:i/>
                        </w:rPr>
                        <w:t>F'</w:t>
                      </w:r>
                    </w:p>
                  </w:txbxContent>
                </v:textbox>
              </v:shape>
            </w:pict>
          </mc:Fallback>
        </mc:AlternateContent>
      </w:r>
      <w:r>
        <w:rPr>
          <w:rFonts w:ascii="Times New Roman" w:hAnsi="Times New Roman"/>
          <w:b/>
          <w:noProof/>
          <w:color w:val="000000" w:themeColor="text1"/>
        </w:rPr>
        <mc:AlternateContent>
          <mc:Choice Requires="wps">
            <w:drawing>
              <wp:anchor distT="0" distB="0" distL="114300" distR="114300" simplePos="0" relativeHeight="251773952" behindDoc="0" locked="0" layoutInCell="1" allowOverlap="1" wp14:anchorId="3C3FF9E7" wp14:editId="7D62F080">
                <wp:simplePos x="0" y="0"/>
                <wp:positionH relativeFrom="column">
                  <wp:posOffset>2442210</wp:posOffset>
                </wp:positionH>
                <wp:positionV relativeFrom="paragraph">
                  <wp:posOffset>90170</wp:posOffset>
                </wp:positionV>
                <wp:extent cx="0" cy="114300"/>
                <wp:effectExtent l="61595" t="23495" r="52705" b="508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46097" id="Straight Connector 222"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7.1pt" to="192.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69856" behindDoc="0" locked="0" layoutInCell="1" allowOverlap="1" wp14:anchorId="57B159AE" wp14:editId="49CA59BA">
                <wp:simplePos x="0" y="0"/>
                <wp:positionH relativeFrom="column">
                  <wp:posOffset>2762250</wp:posOffset>
                </wp:positionH>
                <wp:positionV relativeFrom="paragraph">
                  <wp:posOffset>137795</wp:posOffset>
                </wp:positionV>
                <wp:extent cx="434340" cy="342900"/>
                <wp:effectExtent l="635" t="4445" r="31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B3E4D3" w14:textId="77777777" w:rsidR="00C36AF7" w:rsidRPr="00603B4A" w:rsidRDefault="00C36AF7" w:rsidP="002F3D17">
                            <w:pPr>
                              <w:jc w:val="center"/>
                              <w:rPr>
                                <w:rFonts w:ascii="Times New Roman" w:hAnsi="Times New Roman"/>
                                <w:b/>
                                <w:vertAlign w:val="subscript"/>
                              </w:rPr>
                            </w:pPr>
                            <w:r>
                              <w:rPr>
                                <w:rFonts w:ascii="Times New Roman" w:hAnsi="Times New Roman"/>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159AE" id="Text Box 221" o:spid="_x0000_s1116" type="#_x0000_t202" style="position:absolute;left:0;text-align:left;margin-left:217.5pt;margin-top:10.85pt;width:34.2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" filled="f" fillcolor="black" stroked="f">
                <v:textbox>
                  <w:txbxContent>
                    <w:p w14:paraId="70B3E4D3" w14:textId="77777777" w:rsidR="00C36AF7" w:rsidRPr="00603B4A" w:rsidRDefault="00C36AF7" w:rsidP="002F3D17">
                      <w:pPr>
                        <w:jc w:val="center"/>
                        <w:rPr>
                          <w:rFonts w:ascii="Times New Roman" w:hAnsi="Times New Roman"/>
                          <w:b/>
                          <w:vertAlign w:val="subscript"/>
                        </w:rPr>
                      </w:pPr>
                      <w:r>
                        <w:rPr>
                          <w:rFonts w:ascii="Times New Roman" w:hAnsi="Times New Roman"/>
                          <w:b/>
                        </w:rPr>
                        <w:t>A</w:t>
                      </w:r>
                    </w:p>
                  </w:txbxContent>
                </v:textbox>
              </v:shape>
            </w:pict>
          </mc:Fallback>
        </mc:AlternateContent>
      </w:r>
    </w:p>
    <w:p w14:paraId="0B2460E8"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8832" behindDoc="0" locked="0" layoutInCell="1" allowOverlap="1" wp14:anchorId="72E11586" wp14:editId="4003B788">
                <wp:simplePos x="0" y="0"/>
                <wp:positionH relativeFrom="column">
                  <wp:posOffset>4002405</wp:posOffset>
                </wp:positionH>
                <wp:positionV relativeFrom="paragraph">
                  <wp:posOffset>19685</wp:posOffset>
                </wp:positionV>
                <wp:extent cx="434340" cy="342900"/>
                <wp:effectExtent l="2540" t="4445" r="127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9CCAFB" w14:textId="77777777" w:rsidR="00C36AF7" w:rsidRPr="00603B4A" w:rsidRDefault="00C36AF7" w:rsidP="002F3D17">
                            <w:pPr>
                              <w:jc w:val="center"/>
                              <w:rPr>
                                <w:rFonts w:ascii="Times New Roman" w:hAnsi="Times New Roman"/>
                                <w:b/>
                                <w:vertAlign w:val="subscript"/>
                              </w:rPr>
                            </w:pPr>
                            <w:r>
                              <w:rPr>
                                <w:rFonts w:ascii="Times New Roman" w:hAnsi="Times New Roman"/>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11586" id="Text Box 220" o:spid="_x0000_s1117" type="#_x0000_t202" style="position:absolute;left:0;text-align:left;margin-left:315.15pt;margin-top:1.55pt;width:34.2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" filled="f" fillcolor="black" stroked="f">
                <v:textbox>
                  <w:txbxContent>
                    <w:p w14:paraId="029CCAFB" w14:textId="77777777" w:rsidR="00C36AF7" w:rsidRPr="00603B4A" w:rsidRDefault="00C36AF7" w:rsidP="002F3D17">
                      <w:pPr>
                        <w:jc w:val="center"/>
                        <w:rPr>
                          <w:rFonts w:ascii="Times New Roman" w:hAnsi="Times New Roman"/>
                          <w:b/>
                          <w:vertAlign w:val="subscript"/>
                        </w:rPr>
                      </w:pPr>
                      <w:r>
                        <w:rPr>
                          <w:rFonts w:ascii="Times New Roman" w:hAnsi="Times New Roman"/>
                          <w:b/>
                        </w:rPr>
                        <w:t>O</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67808" behindDoc="0" locked="0" layoutInCell="1" allowOverlap="1" wp14:anchorId="69A4AE00" wp14:editId="6DB42EC8">
                <wp:simplePos x="0" y="0"/>
                <wp:positionH relativeFrom="column">
                  <wp:posOffset>2158365</wp:posOffset>
                </wp:positionH>
                <wp:positionV relativeFrom="paragraph">
                  <wp:posOffset>48260</wp:posOffset>
                </wp:positionV>
                <wp:extent cx="434340" cy="342900"/>
                <wp:effectExtent l="0" t="4445"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E59F6B" w14:textId="77777777" w:rsidR="00C36AF7" w:rsidRPr="00603B4A" w:rsidRDefault="00C36AF7" w:rsidP="002F3D17">
                            <w:pPr>
                              <w:jc w:val="center"/>
                              <w:rPr>
                                <w:rFonts w:ascii="Times New Roman" w:hAnsi="Times New Roman"/>
                                <w:b/>
                                <w:vertAlign w:val="subscript"/>
                              </w:rPr>
                            </w:pPr>
                            <w:r w:rsidRPr="00603B4A">
                              <w:rPr>
                                <w:rFonts w:ascii="Times New Roman" w:hAnsi="Times New Roman"/>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AE00" id="Text Box 219" o:spid="_x0000_s1118" type="#_x0000_t202" style="position:absolute;left:0;text-align:left;margin-left:169.95pt;margin-top:3.8pt;width:34.2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" filled="f" fillcolor="black" stroked="f">
                <v:textbox>
                  <w:txbxContent>
                    <w:p w14:paraId="79E59F6B" w14:textId="77777777" w:rsidR="00C36AF7" w:rsidRPr="00603B4A" w:rsidRDefault="00C36AF7" w:rsidP="002F3D17">
                      <w:pPr>
                        <w:jc w:val="center"/>
                        <w:rPr>
                          <w:rFonts w:ascii="Times New Roman" w:hAnsi="Times New Roman"/>
                          <w:b/>
                          <w:vertAlign w:val="subscript"/>
                        </w:rPr>
                      </w:pPr>
                      <w:r w:rsidRPr="00603B4A">
                        <w:rPr>
                          <w:rFonts w:ascii="Times New Roman" w:hAnsi="Times New Roman"/>
                          <w:b/>
                        </w:rPr>
                        <w:t>B</w:t>
                      </w:r>
                    </w:p>
                  </w:txbxContent>
                </v:textbox>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734016" behindDoc="0" locked="0" layoutInCell="1" allowOverlap="1" wp14:anchorId="3473A75E" wp14:editId="53E88C9A">
                <wp:simplePos x="0" y="0"/>
                <wp:positionH relativeFrom="column">
                  <wp:posOffset>1945005</wp:posOffset>
                </wp:positionH>
                <wp:positionV relativeFrom="paragraph">
                  <wp:posOffset>109220</wp:posOffset>
                </wp:positionV>
                <wp:extent cx="253365" cy="228600"/>
                <wp:effectExtent l="12065" t="8255" r="10795" b="10795"/>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ECC1F8" id="Oval 218" o:spid="_x0000_s1026" style="position:absolute;margin-left:153.15pt;margin-top:8.6pt;width:19.95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" filled="f" fillcolor="black">
                <v:shadow color="#868686"/>
              </v:oval>
            </w:pict>
          </mc:Fallback>
        </mc:AlternateContent>
      </w:r>
    </w:p>
    <w:p w14:paraId="0DA65BBB"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44256" behindDoc="0" locked="0" layoutInCell="1" allowOverlap="1" wp14:anchorId="1B66C66A" wp14:editId="50D69B83">
                <wp:simplePos x="0" y="0"/>
                <wp:positionH relativeFrom="column">
                  <wp:posOffset>2967990</wp:posOffset>
                </wp:positionH>
                <wp:positionV relativeFrom="paragraph">
                  <wp:posOffset>10160</wp:posOffset>
                </wp:positionV>
                <wp:extent cx="0" cy="457200"/>
                <wp:effectExtent l="6350" t="8255" r="12700" b="10795"/>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0AC12" id="Straight Connector 217"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8pt" to="233.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">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3232" behindDoc="0" locked="0" layoutInCell="1" allowOverlap="1" wp14:anchorId="5418C39C" wp14:editId="55151B67">
                <wp:simplePos x="0" y="0"/>
                <wp:positionH relativeFrom="column">
                  <wp:posOffset>2072640</wp:posOffset>
                </wp:positionH>
                <wp:positionV relativeFrom="paragraph">
                  <wp:posOffset>48260</wp:posOffset>
                </wp:positionV>
                <wp:extent cx="0" cy="457200"/>
                <wp:effectExtent l="73025" t="74930" r="69850" b="20320"/>
                <wp:wrapNone/>
                <wp:docPr id="216" name="Straight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28575">
                          <a:solidFill>
                            <a:srgbClr val="000000"/>
                          </a:solidFill>
                          <a:round/>
                          <a:headEnd type="oval"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0137F" id="Straight Connector 21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3.8pt" to="163.2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" strokeweight="2.25pt">
                <v:stroke startarrow="oval"/>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0160" behindDoc="0" locked="0" layoutInCell="1" allowOverlap="1" wp14:anchorId="25C90F31" wp14:editId="2D589D4C">
                <wp:simplePos x="0" y="0"/>
                <wp:positionH relativeFrom="column">
                  <wp:posOffset>2434590</wp:posOffset>
                </wp:positionH>
                <wp:positionV relativeFrom="paragraph">
                  <wp:posOffset>10160</wp:posOffset>
                </wp:positionV>
                <wp:extent cx="1701165" cy="0"/>
                <wp:effectExtent l="15875" t="17780" r="16510" b="10795"/>
                <wp:wrapNone/>
                <wp:docPr id="215" name="Straight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780B41" id="Straight Connector 2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7pt,.8pt" to="325.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" strokeweight="1.5pt">
                <v:shadow color="#868686"/>
              </v:line>
            </w:pict>
          </mc:Fallback>
        </mc:AlternateContent>
      </w:r>
    </w:p>
    <w:p w14:paraId="4219D84B"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w:lastRenderedPageBreak/>
        <mc:AlternateContent>
          <mc:Choice Requires="wps">
            <w:drawing>
              <wp:anchor distT="0" distB="0" distL="114300" distR="114300" simplePos="0" relativeHeight="251766784" behindDoc="0" locked="0" layoutInCell="1" allowOverlap="1" wp14:anchorId="3B9745ED" wp14:editId="35625C5B">
                <wp:simplePos x="0" y="0"/>
                <wp:positionH relativeFrom="column">
                  <wp:posOffset>3076575</wp:posOffset>
                </wp:positionH>
                <wp:positionV relativeFrom="paragraph">
                  <wp:posOffset>135890</wp:posOffset>
                </wp:positionV>
                <wp:extent cx="434340" cy="457200"/>
                <wp:effectExtent l="635" t="4445" r="3175" b="0"/>
                <wp:wrapNone/>
                <wp:docPr id="214"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4321CF"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745ED" id="Text Box 214" o:spid="_x0000_s1119" type="#_x0000_t202" style="position:absolute;left:0;text-align:left;margin-left:242.25pt;margin-top:10.7pt;width:34.2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" filled="f" fillcolor="black" stroked="f">
                <v:textbox>
                  <w:txbxContent>
                    <w:p w14:paraId="1E4321CF"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2</w:t>
                      </w:r>
                    </w:p>
                  </w:txbxContent>
                </v:textbox>
              </v:shape>
            </w:pict>
          </mc:Fallback>
        </mc:AlternateContent>
      </w:r>
    </w:p>
    <w:p w14:paraId="748B9A65" w14:textId="77777777" w:rsidR="002F3D17" w:rsidRPr="00C71BE6" w:rsidRDefault="002F3D17" w:rsidP="002F3D17">
      <w:pPr>
        <w:ind w:firstLine="513"/>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65760" behindDoc="0" locked="0" layoutInCell="1" allowOverlap="1" wp14:anchorId="197DDEEF" wp14:editId="0CDE426E">
                <wp:simplePos x="0" y="0"/>
                <wp:positionH relativeFrom="column">
                  <wp:posOffset>1562100</wp:posOffset>
                </wp:positionH>
                <wp:positionV relativeFrom="paragraph">
                  <wp:posOffset>103505</wp:posOffset>
                </wp:positionV>
                <wp:extent cx="434340" cy="457200"/>
                <wp:effectExtent l="635" t="4445" r="3175" b="0"/>
                <wp:wrapNone/>
                <wp:docPr id="21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D8F26"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DDEEF" id="Text Box 213" o:spid="_x0000_s1120" type="#_x0000_t202" style="position:absolute;left:0;text-align:left;margin-left:123pt;margin-top:8.15pt;width:34.2pt;height:3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" filled="f" fillcolor="black" stroked="f">
                <v:textbox>
                  <w:txbxContent>
                    <w:p w14:paraId="6C9D8F26"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m</w:t>
                      </w:r>
                      <w:r w:rsidRPr="00404C38">
                        <w:rPr>
                          <w:rFonts w:ascii="Times New Roman" w:hAnsi="Times New Roman"/>
                          <w:b/>
                          <w:i/>
                          <w:vertAlign w:val="subscript"/>
                        </w:rPr>
                        <w:t>1</w:t>
                      </w:r>
                    </w:p>
                  </w:txbxContent>
                </v:textbox>
              </v:shape>
            </w:pict>
          </mc:Fallback>
        </mc:AlternateContent>
      </w:r>
      <w:r>
        <w:rPr>
          <w:rFonts w:ascii="Times New Roman" w:hAnsi="Times New Roman"/>
          <w:b/>
          <w:noProof/>
          <w:color w:val="000000" w:themeColor="text1"/>
          <w:sz w:val="30"/>
        </w:rPr>
        <mc:AlternateContent>
          <mc:Choice Requires="wps">
            <w:drawing>
              <wp:anchor distT="0" distB="0" distL="114300" distR="114300" simplePos="0" relativeHeight="251746304" behindDoc="0" locked="0" layoutInCell="1" allowOverlap="1" wp14:anchorId="45A73400" wp14:editId="3A82CD20">
                <wp:simplePos x="0" y="0"/>
                <wp:positionH relativeFrom="column">
                  <wp:posOffset>2967990</wp:posOffset>
                </wp:positionH>
                <wp:positionV relativeFrom="paragraph">
                  <wp:posOffset>145415</wp:posOffset>
                </wp:positionV>
                <wp:extent cx="0" cy="457200"/>
                <wp:effectExtent l="53975" t="8255" r="60325" b="2032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3A563" id="Straight Connector 212"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1.45pt" to="233.7pt,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">
                <v:stroke endarrow="block"/>
                <v:shadow color="#868686"/>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41184" behindDoc="0" locked="0" layoutInCell="1" allowOverlap="1" wp14:anchorId="47041865" wp14:editId="0328B762">
                <wp:simplePos x="0" y="0"/>
                <wp:positionH relativeFrom="column">
                  <wp:posOffset>1870710</wp:posOffset>
                </wp:positionH>
                <wp:positionV relativeFrom="paragraph">
                  <wp:posOffset>97790</wp:posOffset>
                </wp:positionV>
                <wp:extent cx="398145" cy="342900"/>
                <wp:effectExtent l="13970" t="8255" r="6985" b="1079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7BE78" id="Rectangle 211" o:spid="_x0000_s1026" style="position:absolute;margin-left:147.3pt;margin-top:7.7pt;width:31.3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" fillcolor="black">
                <v:shadow color="#868686"/>
              </v:rect>
            </w:pict>
          </mc:Fallback>
        </mc:AlternateContent>
      </w:r>
      <w:r>
        <w:rPr>
          <w:rFonts w:ascii="Times New Roman" w:hAnsi="Times New Roman"/>
          <w:noProof/>
          <w:color w:val="000000" w:themeColor="text1"/>
        </w:rPr>
        <mc:AlternateContent>
          <mc:Choice Requires="wps">
            <w:drawing>
              <wp:anchor distT="0" distB="0" distL="114300" distR="114300" simplePos="0" relativeHeight="251742208" behindDoc="0" locked="0" layoutInCell="1" allowOverlap="1" wp14:anchorId="4C0FD22A" wp14:editId="15FE6B81">
                <wp:simplePos x="0" y="0"/>
                <wp:positionH relativeFrom="column">
                  <wp:posOffset>2781300</wp:posOffset>
                </wp:positionH>
                <wp:positionV relativeFrom="paragraph">
                  <wp:posOffset>31115</wp:posOffset>
                </wp:positionV>
                <wp:extent cx="361950" cy="228600"/>
                <wp:effectExtent l="10160" t="8255" r="8890" b="1079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D5E7C" id="Rectangle 210" o:spid="_x0000_s1026" style="position:absolute;margin-left:219pt;margin-top:2.45pt;width:28.5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" fillcolor="black">
                <v:shadow color="#868686"/>
              </v:rect>
            </w:pict>
          </mc:Fallback>
        </mc:AlternateContent>
      </w:r>
    </w:p>
    <w:p w14:paraId="2AAF1D23" w14:textId="77777777"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45280" behindDoc="0" locked="0" layoutInCell="1" allowOverlap="1" wp14:anchorId="5C6F00F7" wp14:editId="2984DA0D">
                <wp:simplePos x="0" y="0"/>
                <wp:positionH relativeFrom="column">
                  <wp:posOffset>2072640</wp:posOffset>
                </wp:positionH>
                <wp:positionV relativeFrom="paragraph">
                  <wp:posOffset>113030</wp:posOffset>
                </wp:positionV>
                <wp:extent cx="0" cy="457200"/>
                <wp:effectExtent l="53975" t="8255" r="60325" b="20320"/>
                <wp:wrapNone/>
                <wp:docPr id="209" name="Straight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2FE911" id="Straight Connector 209"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2pt,8.9pt" to="163.2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">
                <v:stroke endarrow="block"/>
                <v:shadow color="#868686"/>
              </v:line>
            </w:pict>
          </mc:Fallback>
        </mc:AlternateContent>
      </w:r>
    </w:p>
    <w:p w14:paraId="1AFD98B7" w14:textId="77777777"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71904" behindDoc="0" locked="0" layoutInCell="1" allowOverlap="1" wp14:anchorId="68ADE1C9" wp14:editId="71BBDDA5">
                <wp:simplePos x="0" y="0"/>
                <wp:positionH relativeFrom="column">
                  <wp:posOffset>2779395</wp:posOffset>
                </wp:positionH>
                <wp:positionV relativeFrom="paragraph">
                  <wp:posOffset>156845</wp:posOffset>
                </wp:positionV>
                <wp:extent cx="723900" cy="342900"/>
                <wp:effectExtent l="0" t="4445" r="127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781BE5"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E1C9" id="Text Box 208" o:spid="_x0000_s1121" type="#_x0000_t202" style="position:absolute;left:0;text-align:left;margin-left:218.85pt;margin-top:12.35pt;width:57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" filled="f" fillcolor="black" stroked="f">
                <v:textbox>
                  <w:txbxContent>
                    <w:p w14:paraId="01781BE5"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2</w:t>
                      </w:r>
                      <w:r w:rsidRPr="00404C38">
                        <w:rPr>
                          <w:rFonts w:ascii="Times New Roman" w:hAnsi="Times New Roman"/>
                          <w:b/>
                          <w:i/>
                        </w:rPr>
                        <w:t xml:space="preserve"> = F</w:t>
                      </w:r>
                      <w:r w:rsidRPr="00404C38">
                        <w:rPr>
                          <w:rFonts w:ascii="Times New Roman" w:hAnsi="Times New Roman"/>
                          <w:b/>
                          <w:i/>
                          <w:vertAlign w:val="subscript"/>
                        </w:rPr>
                        <w:t>2</w:t>
                      </w:r>
                    </w:p>
                  </w:txbxContent>
                </v:textbox>
              </v:shape>
            </w:pict>
          </mc:Fallback>
        </mc:AlternateContent>
      </w:r>
    </w:p>
    <w:p w14:paraId="0DD86586" w14:textId="77777777" w:rsidR="002F3D17" w:rsidRPr="00C71BE6" w:rsidRDefault="002F3D17" w:rsidP="002F3D17">
      <w:pPr>
        <w:jc w:val="both"/>
        <w:rPr>
          <w:rFonts w:ascii="Times New Roman" w:hAnsi="Times New Roman"/>
          <w:b/>
          <w:color w:val="000000" w:themeColor="text1"/>
          <w:sz w:val="30"/>
        </w:rPr>
      </w:pPr>
      <w:r>
        <w:rPr>
          <w:rFonts w:ascii="Times New Roman" w:hAnsi="Times New Roman"/>
          <w:noProof/>
          <w:color w:val="000000" w:themeColor="text1"/>
        </w:rPr>
        <mc:AlternateContent>
          <mc:Choice Requires="wps">
            <w:drawing>
              <wp:anchor distT="0" distB="0" distL="114300" distR="114300" simplePos="0" relativeHeight="251770880" behindDoc="0" locked="0" layoutInCell="1" allowOverlap="1" wp14:anchorId="4F32E5EC" wp14:editId="6EAB669F">
                <wp:simplePos x="0" y="0"/>
                <wp:positionH relativeFrom="column">
                  <wp:posOffset>1935480</wp:posOffset>
                </wp:positionH>
                <wp:positionV relativeFrom="paragraph">
                  <wp:posOffset>42545</wp:posOffset>
                </wp:positionV>
                <wp:extent cx="723900" cy="342900"/>
                <wp:effectExtent l="2540" t="4445" r="0" b="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183AEF"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E5EC" id="Text Box 207" o:spid="_x0000_s1122" type="#_x0000_t202" style="position:absolute;left:0;text-align:left;margin-left:152.4pt;margin-top:3.35pt;width:57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" filled="f" fillcolor="black" stroked="f">
                <v:textbox>
                  <w:txbxContent>
                    <w:p w14:paraId="6B183AEF" w14:textId="77777777" w:rsidR="00C36AF7" w:rsidRPr="00404C38" w:rsidRDefault="00C36AF7" w:rsidP="002F3D17">
                      <w:pPr>
                        <w:jc w:val="center"/>
                        <w:rPr>
                          <w:rFonts w:ascii="Times New Roman" w:hAnsi="Times New Roman"/>
                          <w:b/>
                          <w:i/>
                          <w:vertAlign w:val="subscript"/>
                        </w:rPr>
                      </w:pPr>
                      <w:r w:rsidRPr="00404C38">
                        <w:rPr>
                          <w:rFonts w:ascii="Times New Roman" w:hAnsi="Times New Roman"/>
                          <w:b/>
                          <w:i/>
                        </w:rPr>
                        <w:t>P</w:t>
                      </w:r>
                      <w:r w:rsidRPr="00404C38">
                        <w:rPr>
                          <w:rFonts w:ascii="Times New Roman" w:hAnsi="Times New Roman"/>
                          <w:b/>
                          <w:i/>
                          <w:vertAlign w:val="subscript"/>
                        </w:rPr>
                        <w:t>1</w:t>
                      </w:r>
                      <w:r w:rsidRPr="00404C38">
                        <w:rPr>
                          <w:rFonts w:ascii="Times New Roman" w:hAnsi="Times New Roman"/>
                          <w:b/>
                          <w:i/>
                        </w:rPr>
                        <w:t xml:space="preserve"> = F</w:t>
                      </w:r>
                      <w:r w:rsidRPr="00404C38">
                        <w:rPr>
                          <w:rFonts w:ascii="Times New Roman" w:hAnsi="Times New Roman"/>
                          <w:b/>
                          <w:i/>
                          <w:vertAlign w:val="subscript"/>
                        </w:rPr>
                        <w:t>1</w:t>
                      </w:r>
                    </w:p>
                  </w:txbxContent>
                </v:textbox>
              </v:shape>
            </w:pict>
          </mc:Fallback>
        </mc:AlternateContent>
      </w:r>
    </w:p>
    <w:p w14:paraId="41BB6C45" w14:textId="77777777" w:rsidR="002F3D17" w:rsidRPr="00C71BE6" w:rsidRDefault="002F3D17" w:rsidP="002F3D17">
      <w:pPr>
        <w:jc w:val="both"/>
        <w:rPr>
          <w:rFonts w:ascii="Times New Roman" w:hAnsi="Times New Roman"/>
          <w:b/>
          <w:color w:val="000000" w:themeColor="text1"/>
          <w:sz w:val="30"/>
        </w:rPr>
      </w:pPr>
    </w:p>
    <w:p w14:paraId="4E355B72" w14:textId="77777777" w:rsidR="002F3D17" w:rsidRPr="00C71BE6" w:rsidRDefault="002F3D17" w:rsidP="002F3D17">
      <w:pPr>
        <w:jc w:val="both"/>
        <w:rPr>
          <w:rFonts w:ascii="Times New Roman" w:hAnsi="Times New Roman"/>
          <w:b/>
          <w:color w:val="000000" w:themeColor="text1"/>
          <w:sz w:val="30"/>
        </w:rPr>
      </w:pPr>
      <w:r w:rsidRPr="00C71BE6">
        <w:rPr>
          <w:rFonts w:ascii="Times New Roman" w:hAnsi="Times New Roman"/>
          <w:b/>
          <w:color w:val="000000" w:themeColor="text1"/>
          <w:sz w:val="30"/>
        </w:rPr>
        <w:t xml:space="preserve">                                                                           </w:t>
      </w:r>
    </w:p>
    <w:p w14:paraId="70021015" w14:textId="77777777" w:rsidR="002F3D17" w:rsidRPr="00C71BE6" w:rsidRDefault="002F3D17" w:rsidP="002F3D17">
      <w:pPr>
        <w:ind w:firstLine="684"/>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1A2FF682" w14:textId="77777777" w:rsidR="002F3D17" w:rsidRPr="00C71BE6" w:rsidRDefault="002F3D17" w:rsidP="002F3D17">
      <w:pPr>
        <w:ind w:firstLine="912"/>
        <w:jc w:val="both"/>
        <w:rPr>
          <w:rFonts w:ascii="Times New Roman" w:hAnsi="Times New Roman"/>
          <w:b/>
          <w:color w:val="000000" w:themeColor="text1"/>
          <w:u w:val="single"/>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14:paraId="3D109CE3" w14:textId="77777777"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100N</w:t>
      </w:r>
    </w:p>
    <w:p w14:paraId="415F8B21" w14:textId="77777777" w:rsidR="002F3D17" w:rsidRPr="00C71BE6" w:rsidRDefault="002F3D17" w:rsidP="002F3D17">
      <w:pPr>
        <w:ind w:firstLine="912"/>
        <w:jc w:val="both"/>
        <w:rPr>
          <w:rFonts w:ascii="Times New Roman" w:hAnsi="Times New Roman"/>
          <w:i/>
          <w:color w:val="000000" w:themeColor="text1"/>
        </w:rPr>
      </w:pPr>
      <w:r w:rsidRPr="00C71BE6">
        <w:rPr>
          <w:rFonts w:ascii="Times New Roman" w:hAnsi="Times New Roman"/>
          <w:color w:val="000000" w:themeColor="text1"/>
        </w:rPr>
        <w:t>- Trọng lượng của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w:t>
      </w:r>
    </w:p>
    <w:p w14:paraId="09694297" w14:textId="77777777"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60N</w:t>
      </w:r>
    </w:p>
    <w:p w14:paraId="262C46EA" w14:textId="77777777"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Do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nặng hơn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nên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đi xuống vậy đầu B có xu thế đi lên:</w:t>
      </w:r>
    </w:p>
    <w:p w14:paraId="0BA9515C" w14:textId="77777777"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Độ lớn lực tác dụng lên đầu B</w:t>
      </w:r>
    </w:p>
    <w:p w14:paraId="79A2DB6F" w14:textId="77777777"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24"/>
        </w:rPr>
        <w:object w:dxaOrig="2060" w:dyaOrig="620" w14:anchorId="408CE470">
          <v:shape id="_x0000_i1061" type="#_x0000_t75" style="width:102.75pt;height:30.75pt" o:ole="">
            <v:imagedata r:id="rId66" o:title=""/>
          </v:shape>
          <o:OLEObject Type="Embed" ProgID="Equation.3" ShapeID="_x0000_i1061" DrawAspect="Content" ObjectID="_1664209245" r:id="rId67"/>
        </w:object>
      </w:r>
    </w:p>
    <w:p w14:paraId="77C9272F" w14:textId="77777777" w:rsidR="002F3D17" w:rsidRPr="00C71BE6" w:rsidRDefault="002F3D17" w:rsidP="002F3D17">
      <w:pPr>
        <w:ind w:firstLine="912"/>
        <w:jc w:val="both"/>
        <w:rPr>
          <w:rFonts w:ascii="Times New Roman" w:hAnsi="Times New Roman"/>
          <w:color w:val="000000" w:themeColor="text1"/>
        </w:rPr>
      </w:pPr>
      <w:r w:rsidRPr="00C71BE6">
        <w:rPr>
          <w:rFonts w:ascii="Times New Roman" w:hAnsi="Times New Roman"/>
          <w:color w:val="000000" w:themeColor="text1"/>
        </w:rPr>
        <w:t>- Áp dụng hệ thức cân bằng của đòn bảy ta có:</w:t>
      </w:r>
    </w:p>
    <w:p w14:paraId="7AF12BA2" w14:textId="77777777" w:rsidR="002F3D17" w:rsidRPr="00C71BE6" w:rsidRDefault="002F3D17" w:rsidP="002F3D17">
      <w:pPr>
        <w:jc w:val="center"/>
        <w:rPr>
          <w:rFonts w:ascii="Times New Roman" w:hAnsi="Times New Roman"/>
          <w:b/>
          <w:color w:val="000000" w:themeColor="text1"/>
        </w:rPr>
      </w:pPr>
      <w:r w:rsidRPr="00C71BE6">
        <w:rPr>
          <w:rFonts w:ascii="Times New Roman" w:hAnsi="Times New Roman"/>
          <w:b/>
          <w:color w:val="000000" w:themeColor="text1"/>
          <w:position w:val="-94"/>
        </w:rPr>
        <w:object w:dxaOrig="2160" w:dyaOrig="2000" w14:anchorId="78246E22">
          <v:shape id="_x0000_i1062" type="#_x0000_t75" style="width:108pt;height:99.75pt" o:ole="">
            <v:imagedata r:id="rId68" o:title=""/>
          </v:shape>
          <o:OLEObject Type="Embed" ProgID="Equation.3" ShapeID="_x0000_i1062" DrawAspect="Content" ObjectID="_1664209246" r:id="rId69"/>
        </w:object>
      </w:r>
    </w:p>
    <w:p w14:paraId="1123E5E8"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 Chiều dài thanh OB:</w:t>
      </w:r>
    </w:p>
    <w:p w14:paraId="2937B918" w14:textId="77777777" w:rsidR="002F3D17" w:rsidRPr="00C71BE6" w:rsidRDefault="002F3D17" w:rsidP="002F3D17">
      <w:pPr>
        <w:jc w:val="center"/>
        <w:rPr>
          <w:rFonts w:ascii="Times New Roman" w:hAnsi="Times New Roman"/>
          <w:i/>
          <w:color w:val="000000" w:themeColor="text1"/>
        </w:rPr>
      </w:pPr>
      <w:r w:rsidRPr="00C71BE6">
        <w:rPr>
          <w:rFonts w:ascii="Times New Roman" w:hAnsi="Times New Roman"/>
          <w:i/>
          <w:color w:val="000000" w:themeColor="text1"/>
        </w:rPr>
        <w:t>OB = OA + AB = 100 + 20 = 120 (cm)</w:t>
      </w:r>
    </w:p>
    <w:p w14:paraId="59C48FF4" w14:textId="77777777" w:rsidR="002F3D17" w:rsidRPr="00C71BE6" w:rsidRDefault="002F3D17" w:rsidP="002F3D17">
      <w:pPr>
        <w:ind w:firstLine="513"/>
        <w:jc w:val="both"/>
        <w:rPr>
          <w:rFonts w:ascii="Times New Roman" w:hAnsi="Times New Roman"/>
          <w:color w:val="000000" w:themeColor="text1"/>
        </w:rPr>
      </w:pPr>
      <w:r w:rsidRPr="00C71BE6">
        <w:rPr>
          <w:rFonts w:ascii="Times New Roman" w:hAnsi="Times New Roman"/>
          <w:b/>
          <w:color w:val="000000" w:themeColor="text1"/>
        </w:rPr>
        <w:t>Bài 10:</w:t>
      </w:r>
      <w:r w:rsidRPr="00C71BE6">
        <w:rPr>
          <w:rFonts w:ascii="Times New Roman" w:hAnsi="Times New Roman"/>
          <w:color w:val="000000" w:themeColor="text1"/>
        </w:rPr>
        <w:t xml:space="preserve"> Thanh AB dài 160cm, ở đầu A người ta treo một vật có khối lượng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9Kg, điểm tựa O nằm cách A một đoạn 40cm.</w:t>
      </w:r>
    </w:p>
    <w:p w14:paraId="64D3735B" w14:textId="77777777"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t>a/ Hỏi phải treo vào đầu b một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có khối lượng bao nhiêu để thanh cân bằng?</w:t>
      </w:r>
    </w:p>
    <w:p w14:paraId="1EFD6398" w14:textId="77777777" w:rsidR="002F3D17" w:rsidRPr="00C71BE6" w:rsidRDefault="002F3D17" w:rsidP="002F3D17">
      <w:pPr>
        <w:ind w:firstLine="570"/>
        <w:jc w:val="both"/>
        <w:rPr>
          <w:rFonts w:ascii="Times New Roman" w:hAnsi="Times New Roman"/>
          <w:color w:val="000000" w:themeColor="text1"/>
        </w:rPr>
      </w:pPr>
      <w:r w:rsidRPr="00C71BE6">
        <w:rPr>
          <w:rFonts w:ascii="Times New Roman" w:hAnsi="Times New Roman"/>
          <w:color w:val="000000" w:themeColor="text1"/>
        </w:rPr>
        <w:lastRenderedPageBreak/>
        <w:t>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giữ nguyên không đổi, bay giờ người ta dịch chuyển điểm O về phía đầu B và cách B một đoạn 60cm. Hỏi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thay đổi như thế nào để thanh vẫn ccân bằng?</w:t>
      </w:r>
    </w:p>
    <w:p w14:paraId="79E28985" w14:textId="77777777" w:rsidR="002F3D17" w:rsidRPr="00C71BE6" w:rsidRDefault="002F3D17" w:rsidP="002F3D17">
      <w:pPr>
        <w:ind w:firstLine="684"/>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02C2A237" w14:textId="77777777" w:rsidR="002F3D17" w:rsidRPr="00C71BE6" w:rsidRDefault="002F3D17" w:rsidP="002F3D17">
      <w:pPr>
        <w:ind w:firstLine="969"/>
        <w:jc w:val="both"/>
        <w:rPr>
          <w:rFonts w:ascii="Times New Roman" w:hAnsi="Times New Roman"/>
          <w:color w:val="000000" w:themeColor="text1"/>
          <w:lang w:val="fr-FR"/>
        </w:rPr>
      </w:pPr>
      <w:r w:rsidRPr="00C71BE6">
        <w:rPr>
          <w:rFonts w:ascii="Times New Roman" w:hAnsi="Times New Roman"/>
          <w:color w:val="000000" w:themeColor="text1"/>
          <w:lang w:val="fr-FR"/>
        </w:rPr>
        <w:t>a/ Ta có: OA = 40cm</w:t>
      </w:r>
    </w:p>
    <w:p w14:paraId="7FD5C4DC" w14:textId="77777777"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w14:anchorId="28A1F933">
          <v:shape id="_x0000_i1063" type="#_x0000_t75" style="width:186pt;height:14.25pt" o:ole="">
            <v:imagedata r:id="rId70" o:title=""/>
          </v:shape>
          <o:OLEObject Type="Embed" ProgID="Equation.3" ShapeID="_x0000_i1063" DrawAspect="Content" ObjectID="_1664209247" r:id="rId71"/>
        </w:object>
      </w:r>
    </w:p>
    <w:p w14:paraId="46EE248F"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Trọng lượng của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14:paraId="38FD5D70" w14:textId="77777777" w:rsidR="002F3D17" w:rsidRPr="00C71BE6" w:rsidRDefault="002F3D17" w:rsidP="002F3D17">
      <w:pPr>
        <w:ind w:firstLine="969"/>
        <w:jc w:val="center"/>
        <w:rPr>
          <w:rFonts w:ascii="Times New Roman" w:hAnsi="Times New Roman"/>
          <w:i/>
          <w:color w:val="000000" w:themeColor="text1"/>
        </w:rPr>
      </w:pPr>
      <w:r w:rsidRPr="00C71BE6">
        <w:rPr>
          <w:rFonts w:ascii="Times New Roman" w:hAnsi="Times New Roman"/>
          <w:i/>
          <w:color w:val="000000" w:themeColor="text1"/>
        </w:rPr>
        <w:t>P</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F</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10.m</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90N</w:t>
      </w:r>
    </w:p>
    <w:p w14:paraId="6AF66335"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w:t>
      </w:r>
    </w:p>
    <w:p w14:paraId="0948DA13" w14:textId="77777777"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1440" w:dyaOrig="700" w14:anchorId="68E1F443">
          <v:shape id="_x0000_i1064" type="#_x0000_t75" style="width:1in;height:35.25pt" o:ole="">
            <v:imagedata r:id="rId72" o:title=""/>
          </v:shape>
          <o:OLEObject Type="Embed" ProgID="Equation.3" ShapeID="_x0000_i1064" DrawAspect="Content" ObjectID="_1664209248" r:id="rId73"/>
        </w:object>
      </w:r>
    </w:p>
    <w:p w14:paraId="4AE2BB15"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Lực tác dụng vào đầu B:</w:t>
      </w:r>
    </w:p>
    <w:p w14:paraId="772FE699" w14:textId="77777777"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24"/>
        </w:rPr>
        <w:object w:dxaOrig="1880" w:dyaOrig="639" w14:anchorId="3F64AD45">
          <v:shape id="_x0000_i1065" type="#_x0000_t75" style="width:93.75pt;height:32.25pt" o:ole="">
            <v:imagedata r:id="rId74" o:title=""/>
          </v:shape>
          <o:OLEObject Type="Embed" ProgID="Equation.3" ShapeID="_x0000_i1065" DrawAspect="Content" ObjectID="_1664209249" r:id="rId75"/>
        </w:object>
      </w:r>
    </w:p>
    <w:p w14:paraId="03AE70D9"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để thanh AB cân bằng thì phải treo vào đầu B vật m</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3Kg.</w:t>
      </w:r>
    </w:p>
    <w:p w14:paraId="562BF2A6"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b/ Ta có: OB = 60cm</w:t>
      </w:r>
    </w:p>
    <w:p w14:paraId="6F089E86" w14:textId="77777777"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6"/>
        </w:rPr>
        <w:object w:dxaOrig="3720" w:dyaOrig="279" w14:anchorId="1457FE5F">
          <v:shape id="_x0000_i1066" type="#_x0000_t75" style="width:186pt;height:14.25pt" o:ole="">
            <v:imagedata r:id="rId76" o:title=""/>
          </v:shape>
          <o:OLEObject Type="Embed" ProgID="Equation.3" ShapeID="_x0000_i1066" DrawAspect="Content" ObjectID="_1664209250" r:id="rId77"/>
        </w:object>
      </w:r>
    </w:p>
    <w:p w14:paraId="38B65AD0"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Áp dụng hệ thức cân bằng của đòn bảy, để thanh AB cân bằng thì lực tác dụng vào đầu A:</w:t>
      </w:r>
    </w:p>
    <w:p w14:paraId="46C6B933" w14:textId="77777777" w:rsidR="002F3D17" w:rsidRPr="00C71BE6" w:rsidRDefault="002F3D17" w:rsidP="002F3D17">
      <w:pPr>
        <w:ind w:firstLine="969"/>
        <w:jc w:val="center"/>
        <w:rPr>
          <w:rFonts w:ascii="Times New Roman" w:hAnsi="Times New Roman"/>
          <w:color w:val="000000" w:themeColor="text1"/>
        </w:rPr>
      </w:pPr>
      <w:r w:rsidRPr="00C71BE6">
        <w:rPr>
          <w:rFonts w:ascii="Times New Roman" w:hAnsi="Times New Roman"/>
          <w:color w:val="000000" w:themeColor="text1"/>
          <w:position w:val="-30"/>
        </w:rPr>
        <w:object w:dxaOrig="3420" w:dyaOrig="700" w14:anchorId="0EC62EDF">
          <v:shape id="_x0000_i1067" type="#_x0000_t75" style="width:171pt;height:35.25pt" o:ole="">
            <v:imagedata r:id="rId78" o:title=""/>
          </v:shape>
          <o:OLEObject Type="Embed" ProgID="Equation.3" ShapeID="_x0000_i1067" DrawAspect="Content" ObjectID="_1664209251" r:id="rId79"/>
        </w:object>
      </w:r>
    </w:p>
    <w:p w14:paraId="50BBB8FC" w14:textId="77777777" w:rsidR="002F3D17" w:rsidRPr="00C71BE6" w:rsidRDefault="002F3D17" w:rsidP="002F3D17">
      <w:pPr>
        <w:ind w:firstLine="969"/>
        <w:jc w:val="both"/>
        <w:rPr>
          <w:rFonts w:ascii="Times New Roman" w:hAnsi="Times New Roman"/>
          <w:color w:val="000000" w:themeColor="text1"/>
        </w:rPr>
      </w:pPr>
      <w:r w:rsidRPr="00C71BE6">
        <w:rPr>
          <w:rFonts w:ascii="Times New Roman" w:hAnsi="Times New Roman"/>
          <w:color w:val="000000" w:themeColor="text1"/>
        </w:rPr>
        <w:t>Vậy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1,8Kg tức là vật m</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phải bớt đi 7,2Kg.</w:t>
      </w:r>
    </w:p>
    <w:p w14:paraId="4CB4851F" w14:textId="77777777" w:rsidR="002F3D17" w:rsidRPr="00C71BE6" w:rsidRDefault="002F3D17" w:rsidP="002F3D17">
      <w:pPr>
        <w:jc w:val="both"/>
        <w:rPr>
          <w:rFonts w:ascii="Times New Roman" w:hAnsi="Times New Roman"/>
          <w:b/>
          <w:color w:val="000000" w:themeColor="text1"/>
          <w:u w:val="single"/>
        </w:rPr>
      </w:pPr>
      <w:r w:rsidRPr="00C71BE6">
        <w:rPr>
          <w:rFonts w:ascii="Times New Roman" w:hAnsi="Times New Roman"/>
          <w:b/>
          <w:color w:val="000000" w:themeColor="text1"/>
          <w:u w:val="single"/>
        </w:rPr>
        <w:t>III/ BÀI TẬP TỰ GIẢI:</w:t>
      </w:r>
    </w:p>
    <w:p w14:paraId="4463CD7A" w14:textId="77777777" w:rsidR="002F3D17" w:rsidRPr="00C71BE6" w:rsidRDefault="002F3D17" w:rsidP="002F3D17">
      <w:pPr>
        <w:ind w:firstLine="399"/>
        <w:jc w:val="both"/>
        <w:rPr>
          <w:rFonts w:ascii="Times New Roman" w:hAnsi="Times New Roman"/>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90336" behindDoc="0" locked="0" layoutInCell="1" allowOverlap="1" wp14:anchorId="6400E8DE" wp14:editId="11F26DE9">
                <wp:simplePos x="0" y="0"/>
                <wp:positionH relativeFrom="column">
                  <wp:posOffset>4922520</wp:posOffset>
                </wp:positionH>
                <wp:positionV relativeFrom="paragraph">
                  <wp:posOffset>367030</wp:posOffset>
                </wp:positionV>
                <wp:extent cx="304800" cy="685800"/>
                <wp:effectExtent l="8255" t="17145" r="10795" b="1143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685800"/>
                        </a:xfrm>
                        <a:prstGeom prst="rect">
                          <a:avLst/>
                        </a:prstGeom>
                        <a:solidFill>
                          <a:srgbClr val="C0C0C0"/>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0288" id="Rectangle 206" o:spid="_x0000_s1026" style="position:absolute;margin-left:387.6pt;margin-top:28.9pt;width:24pt;height:5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" fillcolor="silver" strokeweight="1.25pt"/>
            </w:pict>
          </mc:Fallback>
        </mc:AlternateContent>
      </w:r>
      <w:r w:rsidRPr="00C71BE6">
        <w:rPr>
          <w:rFonts w:ascii="Times New Roman" w:hAnsi="Times New Roman"/>
          <w:b/>
          <w:color w:val="000000" w:themeColor="text1"/>
        </w:rPr>
        <w:t>Bài 1:</w:t>
      </w:r>
      <w:r w:rsidRPr="00C71BE6">
        <w:rPr>
          <w:rFonts w:ascii="Times New Roman" w:hAnsi="Times New Roman"/>
          <w:color w:val="000000" w:themeColor="text1"/>
        </w:rPr>
        <w:t xml:space="preserve"> Một khối gỗ hình hộp chữ nhật có diện tích đáy là S = 150 cm</w:t>
      </w:r>
      <w:r w:rsidRPr="00C71BE6">
        <w:rPr>
          <w:rFonts w:ascii="Times New Roman" w:hAnsi="Times New Roman"/>
          <w:color w:val="000000" w:themeColor="text1"/>
          <w:vertAlign w:val="superscript"/>
        </w:rPr>
        <w:t>2</w:t>
      </w:r>
      <w:r w:rsidRPr="00C71BE6">
        <w:rPr>
          <w:rFonts w:ascii="Times New Roman" w:hAnsi="Times New Roman"/>
          <w:color w:val="000000" w:themeColor="text1"/>
        </w:rPr>
        <w:t xml:space="preserve"> cao h =  30cm, khối gỗ được thả nổi trong hồ nước sâu H =  0,8m sao cho khối gỗ thẳng đứng. Biết trọng lượng riêng của gỗ bằng 2/3 trọng lượng riêng của nước và  </w:t>
      </w:r>
      <w:r w:rsidRPr="00C71BE6">
        <w:rPr>
          <w:rFonts w:ascii="Times New Roman" w:hAnsi="Times New Roman"/>
          <w:color w:val="000000" w:themeColor="text1"/>
          <w:position w:val="-14"/>
        </w:rPr>
        <w:object w:dxaOrig="499" w:dyaOrig="380" w14:anchorId="1C6F2E48">
          <v:shape id="_x0000_i1068" type="#_x0000_t75" style="width:24.75pt;height:18.75pt" o:ole="">
            <v:imagedata r:id="rId80" o:title=""/>
          </v:shape>
          <o:OLEObject Type="Embed" ProgID="Equation.3" ShapeID="_x0000_i1068" DrawAspect="Content" ObjectID="_1664209252" r:id="rId81"/>
        </w:object>
      </w:r>
      <w:r w:rsidRPr="00C71BE6">
        <w:rPr>
          <w:rFonts w:ascii="Times New Roman" w:hAnsi="Times New Roman"/>
          <w:color w:val="000000" w:themeColor="text1"/>
        </w:rPr>
        <w:t xml:space="preserve"> = 10 000 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xml:space="preserve">.                        </w:t>
      </w:r>
    </w:p>
    <w:p w14:paraId="43CEABA5" w14:textId="77777777" w:rsidR="002F3D17" w:rsidRPr="00C71BE6" w:rsidRDefault="002F3D17" w:rsidP="002F3D17">
      <w:pPr>
        <w:ind w:firstLine="456"/>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9312" behindDoc="0" locked="0" layoutInCell="1" allowOverlap="1" wp14:anchorId="704F4131" wp14:editId="2B84E81E">
                <wp:simplePos x="0" y="0"/>
                <wp:positionH relativeFrom="column">
                  <wp:posOffset>4257675</wp:posOffset>
                </wp:positionH>
                <wp:positionV relativeFrom="paragraph">
                  <wp:posOffset>151130</wp:posOffset>
                </wp:positionV>
                <wp:extent cx="1600200" cy="0"/>
                <wp:effectExtent l="10160" t="12065" r="8890" b="698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82B1C" id="Straight Connector 205"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1.9pt" to="461.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9072" behindDoc="0" locked="0" layoutInCell="1" allowOverlap="1" wp14:anchorId="24C98F5B" wp14:editId="638D6255">
                <wp:simplePos x="0" y="0"/>
                <wp:positionH relativeFrom="column">
                  <wp:posOffset>4829175</wp:posOffset>
                </wp:positionH>
                <wp:positionV relativeFrom="paragraph">
                  <wp:posOffset>27305</wp:posOffset>
                </wp:positionV>
                <wp:extent cx="304800" cy="0"/>
                <wp:effectExtent l="10160" t="12065" r="8890" b="698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67D00" id="Straight Connector 204"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2.15pt" to="40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">
                <v:stroke dashstyle="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78048" behindDoc="0" locked="0" layoutInCell="1" allowOverlap="1" wp14:anchorId="420253A2" wp14:editId="6E4F583F">
                <wp:simplePos x="0" y="0"/>
                <wp:positionH relativeFrom="column">
                  <wp:posOffset>5133975</wp:posOffset>
                </wp:positionH>
                <wp:positionV relativeFrom="paragraph">
                  <wp:posOffset>27305</wp:posOffset>
                </wp:positionV>
                <wp:extent cx="685800" cy="0"/>
                <wp:effectExtent l="10160" t="12065" r="8890" b="698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97A2" id="Straight Connector 203"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25pt,2.15pt" to="458.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7024" behindDoc="0" locked="0" layoutInCell="1" allowOverlap="1" wp14:anchorId="74F96664" wp14:editId="1ED9EDC3">
                <wp:simplePos x="0" y="0"/>
                <wp:positionH relativeFrom="column">
                  <wp:posOffset>4143375</wp:posOffset>
                </wp:positionH>
                <wp:positionV relativeFrom="paragraph">
                  <wp:posOffset>27305</wp:posOffset>
                </wp:positionV>
                <wp:extent cx="685800" cy="0"/>
                <wp:effectExtent l="10160" t="12065" r="8890" b="698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E90A8" id="Straight Connector 20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2.15pt" to="380.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776000" behindDoc="0" locked="0" layoutInCell="1" allowOverlap="1" wp14:anchorId="298306D1" wp14:editId="22A94383">
                <wp:simplePos x="0" y="0"/>
                <wp:positionH relativeFrom="column">
                  <wp:posOffset>4257675</wp:posOffset>
                </wp:positionH>
                <wp:positionV relativeFrom="paragraph">
                  <wp:posOffset>36830</wp:posOffset>
                </wp:positionV>
                <wp:extent cx="0" cy="1143000"/>
                <wp:effectExtent l="76835" t="21590" r="75565" b="1651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ADF63D" id="Straight Connector 201"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2.9pt" to="335.2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">
                <v:stroke startarrow="open" endarrow="open"/>
              </v:line>
            </w:pict>
          </mc:Fallback>
        </mc:AlternateContent>
      </w:r>
      <w:r w:rsidRPr="00C71BE6">
        <w:rPr>
          <w:rFonts w:ascii="Times New Roman" w:hAnsi="Times New Roman"/>
          <w:color w:val="000000" w:themeColor="text1"/>
        </w:rPr>
        <w:t xml:space="preserve">  Bỏ qua sự thay đổi mực nước của hồ, hãy :</w:t>
      </w:r>
    </w:p>
    <w:p w14:paraId="6A9BA91D"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8288" behindDoc="0" locked="0" layoutInCell="1" allowOverlap="1" wp14:anchorId="528FCC49" wp14:editId="719CE23C">
                <wp:simplePos x="0" y="0"/>
                <wp:positionH relativeFrom="column">
                  <wp:posOffset>4276725</wp:posOffset>
                </wp:positionH>
                <wp:positionV relativeFrom="paragraph">
                  <wp:posOffset>90170</wp:posOffset>
                </wp:positionV>
                <wp:extent cx="1600200" cy="0"/>
                <wp:effectExtent l="10160" t="12065" r="8890" b="6985"/>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41D3" id="Straight Connector 200"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7.1pt" to="462.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">
                <v:stroke dashstyle="longDash"/>
              </v:line>
            </w:pict>
          </mc:Fallback>
        </mc:AlternateContent>
      </w:r>
      <w:r w:rsidRPr="00C71BE6">
        <w:rPr>
          <w:rFonts w:ascii="Times New Roman" w:hAnsi="Times New Roman"/>
          <w:color w:val="000000" w:themeColor="text1"/>
        </w:rPr>
        <w:t xml:space="preserve">a) Tính chiều cao phần chìm trong nước của khối gỗ ?               </w:t>
      </w:r>
    </w:p>
    <w:p w14:paraId="70B3A502"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7264" behindDoc="0" locked="0" layoutInCell="1" allowOverlap="1" wp14:anchorId="2AA01035" wp14:editId="599A9732">
                <wp:simplePos x="0" y="0"/>
                <wp:positionH relativeFrom="column">
                  <wp:posOffset>4276725</wp:posOffset>
                </wp:positionH>
                <wp:positionV relativeFrom="paragraph">
                  <wp:posOffset>29210</wp:posOffset>
                </wp:positionV>
                <wp:extent cx="1600200" cy="0"/>
                <wp:effectExtent l="10160" t="12065" r="8890" b="6985"/>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69F75" id="Straight Connector 199"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2.3pt" to="462.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5216" behindDoc="0" locked="0" layoutInCell="1" allowOverlap="1" wp14:anchorId="1AA7401E" wp14:editId="1D538868">
                <wp:simplePos x="0" y="0"/>
                <wp:positionH relativeFrom="column">
                  <wp:posOffset>4276725</wp:posOffset>
                </wp:positionH>
                <wp:positionV relativeFrom="paragraph">
                  <wp:posOffset>143510</wp:posOffset>
                </wp:positionV>
                <wp:extent cx="1600200" cy="0"/>
                <wp:effectExtent l="10160" t="12065" r="8890" b="6985"/>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0DBC4" id="Straight Connector 198"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11.3pt" to="4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">
                <v:stroke dashstyle="longDash"/>
              </v:line>
            </w:pict>
          </mc:Fallback>
        </mc:AlternateContent>
      </w:r>
      <w:r w:rsidRPr="00C71BE6">
        <w:rPr>
          <w:rFonts w:ascii="Times New Roman" w:hAnsi="Times New Roman"/>
          <w:color w:val="000000" w:themeColor="text1"/>
        </w:rPr>
        <w:t xml:space="preserve">b) Tính công của lực để nhấc khối gỗ ra khỏi nước                          </w:t>
      </w:r>
      <w:r w:rsidRPr="00C71BE6">
        <w:rPr>
          <w:rFonts w:ascii="Times New Roman" w:hAnsi="Times New Roman"/>
          <w:b/>
          <w:color w:val="000000" w:themeColor="text1"/>
        </w:rPr>
        <w:t>H</w:t>
      </w:r>
    </w:p>
    <w:p w14:paraId="36CE3803"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6240" behindDoc="0" locked="0" layoutInCell="1" allowOverlap="1" wp14:anchorId="28A4B887" wp14:editId="5247D61A">
                <wp:simplePos x="0" y="0"/>
                <wp:positionH relativeFrom="column">
                  <wp:posOffset>4267200</wp:posOffset>
                </wp:positionH>
                <wp:positionV relativeFrom="paragraph">
                  <wp:posOffset>82550</wp:posOffset>
                </wp:positionV>
                <wp:extent cx="1600200" cy="0"/>
                <wp:effectExtent l="10160" t="12065" r="8890" b="6985"/>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39B70" id="Straight Connector 19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5pt" to="46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">
                <v:stroke dashstyle="longDash"/>
              </v:line>
            </w:pict>
          </mc:Fallback>
        </mc:AlternateContent>
      </w:r>
      <w:r w:rsidRPr="00C71BE6">
        <w:rPr>
          <w:rFonts w:ascii="Times New Roman" w:hAnsi="Times New Roman"/>
          <w:color w:val="000000" w:themeColor="text1"/>
        </w:rPr>
        <w:t xml:space="preserve">     theo phương thẳng đứng ? </w:t>
      </w:r>
    </w:p>
    <w:p w14:paraId="20478F5A"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782144" behindDoc="0" locked="0" layoutInCell="1" allowOverlap="1" wp14:anchorId="28ED9317" wp14:editId="3D30A58F">
                <wp:simplePos x="0" y="0"/>
                <wp:positionH relativeFrom="column">
                  <wp:posOffset>4295775</wp:posOffset>
                </wp:positionH>
                <wp:positionV relativeFrom="paragraph">
                  <wp:posOffset>126365</wp:posOffset>
                </wp:positionV>
                <wp:extent cx="1600200" cy="0"/>
                <wp:effectExtent l="10160" t="12065" r="8890" b="6985"/>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E220" id="Straight Connector 196"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9.95pt" to="464.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">
                <v:stroke dashstyle="longDash"/>
              </v:line>
            </w:pict>
          </mc:Fallback>
        </mc:AlternateContent>
      </w:r>
      <w:r>
        <w:rPr>
          <w:rFonts w:ascii="Times New Roman" w:hAnsi="Times New Roman"/>
          <w:noProof/>
          <w:color w:val="000000" w:themeColor="text1"/>
        </w:rPr>
        <mc:AlternateContent>
          <mc:Choice Requires="wps">
            <w:drawing>
              <wp:anchor distT="0" distB="0" distL="114300" distR="114300" simplePos="0" relativeHeight="251781120" behindDoc="0" locked="0" layoutInCell="1" allowOverlap="1" wp14:anchorId="0E4C2E60" wp14:editId="1B9BE109">
                <wp:simplePos x="0" y="0"/>
                <wp:positionH relativeFrom="column">
                  <wp:posOffset>4295775</wp:posOffset>
                </wp:positionH>
                <wp:positionV relativeFrom="paragraph">
                  <wp:posOffset>21590</wp:posOffset>
                </wp:positionV>
                <wp:extent cx="1600200" cy="0"/>
                <wp:effectExtent l="10160" t="12065" r="8890" b="6985"/>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2B827" id="Straight Connector 19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25pt,1.7pt" to="46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">
                <v:stroke dashstyle="longDash"/>
              </v:line>
            </w:pict>
          </mc:Fallback>
        </mc:AlternateContent>
      </w:r>
      <w:r w:rsidRPr="00C71BE6">
        <w:rPr>
          <w:rFonts w:ascii="Times New Roman" w:hAnsi="Times New Roman"/>
          <w:color w:val="000000" w:themeColor="text1"/>
        </w:rPr>
        <w:t>c) Tính công của lực để nhấn chìm khối gỗ đến đáy</w:t>
      </w:r>
    </w:p>
    <w:p w14:paraId="74533560" w14:textId="77777777" w:rsidR="002F3D17" w:rsidRPr="00C71BE6" w:rsidRDefault="002F3D17" w:rsidP="002F3D17">
      <w:pPr>
        <w:ind w:firstLine="570"/>
        <w:jc w:val="both"/>
        <w:rPr>
          <w:rFonts w:ascii="Times New Roman" w:hAnsi="Times New Roman"/>
          <w:color w:val="000000" w:themeColor="text1"/>
        </w:rPr>
      </w:pPr>
      <w:r>
        <w:rPr>
          <w:rFonts w:ascii="Times New Roman" w:hAnsi="Times New Roman"/>
          <w:noProof/>
          <w:color w:val="000000" w:themeColor="text1"/>
        </w:rPr>
        <w:lastRenderedPageBreak/>
        <mc:AlternateContent>
          <mc:Choice Requires="wps">
            <w:drawing>
              <wp:anchor distT="0" distB="0" distL="114300" distR="114300" simplePos="0" relativeHeight="251783168" behindDoc="0" locked="0" layoutInCell="1" allowOverlap="1" wp14:anchorId="4614C6AC" wp14:editId="26169B5D">
                <wp:simplePos x="0" y="0"/>
                <wp:positionH relativeFrom="column">
                  <wp:posOffset>4267200</wp:posOffset>
                </wp:positionH>
                <wp:positionV relativeFrom="paragraph">
                  <wp:posOffset>74930</wp:posOffset>
                </wp:positionV>
                <wp:extent cx="1600200" cy="0"/>
                <wp:effectExtent l="10160" t="12065" r="8890" b="6985"/>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FD5F8" id="Straight Connector 194"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5.9pt" to="4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">
                <v:stroke dashstyle="longDash"/>
              </v:line>
            </w:pict>
          </mc:Fallback>
        </mc:AlternateContent>
      </w:r>
      <w:r w:rsidRPr="00C71BE6">
        <w:rPr>
          <w:rFonts w:ascii="Times New Roman" w:hAnsi="Times New Roman"/>
          <w:color w:val="000000" w:themeColor="text1"/>
        </w:rPr>
        <w:t xml:space="preserve">     hồ theo phương thẳng đứng ?</w:t>
      </w:r>
    </w:p>
    <w:p w14:paraId="3733A13B" w14:textId="77777777" w:rsidR="002F3D17" w:rsidRPr="00C71BE6" w:rsidRDefault="002F3D17" w:rsidP="002F3D17">
      <w:pPr>
        <w:jc w:val="both"/>
        <w:rPr>
          <w:rFonts w:ascii="Times New Roman" w:hAnsi="Times New Roman"/>
          <w:b/>
          <w:color w:val="000000" w:themeColor="text1"/>
        </w:rPr>
      </w:pPr>
      <w:r>
        <w:rPr>
          <w:rFonts w:ascii="Times New Roman" w:hAnsi="Times New Roman"/>
          <w:b/>
          <w:noProof/>
          <w:color w:val="000000" w:themeColor="text1"/>
        </w:rPr>
        <mc:AlternateContent>
          <mc:Choice Requires="wps">
            <w:drawing>
              <wp:anchor distT="0" distB="0" distL="114300" distR="114300" simplePos="0" relativeHeight="251780096" behindDoc="0" locked="0" layoutInCell="1" allowOverlap="1" wp14:anchorId="4C530152" wp14:editId="27668C05">
                <wp:simplePos x="0" y="0"/>
                <wp:positionH relativeFrom="column">
                  <wp:posOffset>4143375</wp:posOffset>
                </wp:positionH>
                <wp:positionV relativeFrom="paragraph">
                  <wp:posOffset>141605</wp:posOffset>
                </wp:positionV>
                <wp:extent cx="1905000" cy="0"/>
                <wp:effectExtent l="10160" t="6350" r="8890" b="1270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19BA" id="Straight Connector 193"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25pt,11.15pt" to="476.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"/>
            </w:pict>
          </mc:Fallback>
        </mc:AlternateContent>
      </w:r>
      <w:r>
        <w:rPr>
          <w:rFonts w:ascii="Times New Roman" w:hAnsi="Times New Roman"/>
          <w:b/>
          <w:noProof/>
          <w:color w:val="000000" w:themeColor="text1"/>
        </w:rPr>
        <mc:AlternateContent>
          <mc:Choice Requires="wps">
            <w:drawing>
              <wp:anchor distT="0" distB="0" distL="114300" distR="114300" simplePos="0" relativeHeight="251784192" behindDoc="0" locked="0" layoutInCell="1" allowOverlap="1" wp14:anchorId="24165E81" wp14:editId="093447AB">
                <wp:simplePos x="0" y="0"/>
                <wp:positionH relativeFrom="column">
                  <wp:posOffset>4267200</wp:posOffset>
                </wp:positionH>
                <wp:positionV relativeFrom="paragraph">
                  <wp:posOffset>27305</wp:posOffset>
                </wp:positionV>
                <wp:extent cx="1600200" cy="0"/>
                <wp:effectExtent l="10160" t="6350" r="8890" b="127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99F1E" id="Straight Connector 192"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2.15pt" to="4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">
                <v:stroke dashstyle="longDash"/>
              </v:line>
            </w:pict>
          </mc:Fallback>
        </mc:AlternateContent>
      </w:r>
    </w:p>
    <w:p w14:paraId="52BD29ED" w14:textId="77777777" w:rsidR="002F3D17" w:rsidRPr="00C71BE6" w:rsidRDefault="002F3D17" w:rsidP="002F3D17">
      <w:pPr>
        <w:ind w:firstLine="399"/>
        <w:jc w:val="both"/>
        <w:rPr>
          <w:rFonts w:ascii="Times New Roman" w:hAnsi="Times New Roman"/>
          <w:color w:val="000000" w:themeColor="text1"/>
          <w:sz w:val="26"/>
          <w:szCs w:val="26"/>
        </w:rPr>
      </w:pPr>
      <w:r w:rsidRPr="00C71BE6">
        <w:rPr>
          <w:rFonts w:ascii="Times New Roman" w:hAnsi="Times New Roman"/>
          <w:b/>
          <w:color w:val="000000" w:themeColor="text1"/>
        </w:rPr>
        <w:t xml:space="preserve">Bài 2: </w:t>
      </w:r>
      <w:r w:rsidRPr="00C71BE6">
        <w:rPr>
          <w:rFonts w:ascii="Times New Roman" w:hAnsi="Times New Roman"/>
          <w:color w:val="000000" w:themeColor="text1"/>
          <w:sz w:val="26"/>
          <w:szCs w:val="26"/>
        </w:rPr>
        <w:t>Dùng một  mặt phẳng nghiêng để kéo một vật có khối lượng 200kg,trọng lượng riêng d=8800(N/m</w:t>
      </w:r>
      <w:r w:rsidRPr="00C71BE6">
        <w:rPr>
          <w:rFonts w:ascii="Times New Roman" w:hAnsi="Times New Roman"/>
          <w:color w:val="000000" w:themeColor="text1"/>
          <w:sz w:val="26"/>
          <w:szCs w:val="26"/>
          <w:vertAlign w:val="superscript"/>
        </w:rPr>
        <w:t>3</w:t>
      </w:r>
      <w:r w:rsidRPr="00C71BE6">
        <w:rPr>
          <w:rFonts w:ascii="Times New Roman" w:hAnsi="Times New Roman"/>
          <w:color w:val="000000" w:themeColor="text1"/>
          <w:sz w:val="26"/>
          <w:szCs w:val="26"/>
        </w:rPr>
        <w:t>) lên cao 4m với vận tốc 0,2m/s ,trong thời gian 1phút 40giây.Hiệu suất của mặt phẳng nghiêng 80%.</w:t>
      </w:r>
    </w:p>
    <w:p w14:paraId="3DFE4C9A" w14:textId="77777777"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a/Tính trọng lượng và thể tích của vật.</w:t>
      </w:r>
    </w:p>
    <w:p w14:paraId="5FCD922D" w14:textId="77777777"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b/Tính chiều dài và lực kéo trên mặt phẳng nghiêng. </w:t>
      </w:r>
    </w:p>
    <w:p w14:paraId="6C6DA734" w14:textId="77777777" w:rsidR="002F3D17" w:rsidRPr="00C71BE6" w:rsidRDefault="002F3D17" w:rsidP="002F3D17">
      <w:pPr>
        <w:jc w:val="both"/>
        <w:rPr>
          <w:rFonts w:ascii="Times New Roman" w:hAnsi="Times New Roman"/>
          <w:color w:val="000000" w:themeColor="text1"/>
          <w:sz w:val="26"/>
          <w:szCs w:val="26"/>
        </w:rPr>
      </w:pPr>
      <w:r w:rsidRPr="00C71BE6">
        <w:rPr>
          <w:rFonts w:ascii="Times New Roman" w:hAnsi="Times New Roman"/>
          <w:color w:val="000000" w:themeColor="text1"/>
          <w:sz w:val="26"/>
          <w:szCs w:val="26"/>
        </w:rPr>
        <w:t xml:space="preserve">       c/Tính  công suất nâng vật. </w:t>
      </w:r>
    </w:p>
    <w:p w14:paraId="45B47472"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 xml:space="preserve">Bài 3: </w:t>
      </w:r>
      <w:r w:rsidRPr="00C71BE6">
        <w:rPr>
          <w:rFonts w:ascii="Times New Roman" w:hAnsi="Times New Roman"/>
          <w:color w:val="000000" w:themeColor="text1"/>
        </w:rPr>
        <w:t>Dùng mặt phẳng nghiêng đẩy một bao xi măng có khối lượng 50Kg lên sàn ô tô . Sàn ô tô cách mặt đất 1,2 m.</w:t>
      </w:r>
    </w:p>
    <w:p w14:paraId="36E40B50" w14:textId="77777777"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a/Tính chiều dài của mặt phẳng nghiêng sao cho người công nhân chỉ cần tạo lực đẩy bằng 200N để đưa bì xi măng lên ô tô . Giả sử ma sát giữa mặt phẳng nghiêng và bao xi măng không đáng kể .</w:t>
      </w:r>
    </w:p>
    <w:p w14:paraId="6592C3FE" w14:textId="77777777" w:rsidR="002F3D17" w:rsidRPr="00C71BE6" w:rsidRDefault="002F3D17" w:rsidP="002F3D17">
      <w:pPr>
        <w:ind w:firstLine="360"/>
        <w:jc w:val="both"/>
        <w:rPr>
          <w:rFonts w:ascii="Times New Roman" w:hAnsi="Times New Roman"/>
          <w:color w:val="000000" w:themeColor="text1"/>
        </w:rPr>
      </w:pPr>
      <w:r w:rsidRPr="00C71BE6">
        <w:rPr>
          <w:rFonts w:ascii="Times New Roman" w:hAnsi="Times New Roman"/>
          <w:color w:val="000000" w:themeColor="text1"/>
        </w:rPr>
        <w:t>b/ Nhưng thực tế không thêt bỏ qua ma sát nên hiệu suất của mặtphẳng nghiêng là 75% . Tính lực ma sát tác dụng vào bao xi măng.</w:t>
      </w:r>
    </w:p>
    <w:p w14:paraId="4A75CF80" w14:textId="77777777" w:rsidR="002F3D17" w:rsidRPr="00C71BE6" w:rsidRDefault="002F3D17" w:rsidP="002F3D17">
      <w:pPr>
        <w:ind w:firstLine="456"/>
        <w:jc w:val="both"/>
        <w:rPr>
          <w:rFonts w:ascii="Times New Roman" w:hAnsi="Times New Roman"/>
          <w:color w:val="000000" w:themeColor="text1"/>
          <w:position w:val="10"/>
        </w:rPr>
      </w:pPr>
      <w:r w:rsidRPr="00C71BE6">
        <w:rPr>
          <w:rFonts w:ascii="Times New Roman" w:hAnsi="Times New Roman"/>
          <w:b/>
          <w:color w:val="000000" w:themeColor="text1"/>
          <w:position w:val="10"/>
        </w:rPr>
        <w:t>Bài 4:</w:t>
      </w:r>
      <w:r w:rsidRPr="00C71BE6">
        <w:rPr>
          <w:rFonts w:ascii="Times New Roman" w:hAnsi="Times New Roman"/>
          <w:color w:val="000000" w:themeColor="text1"/>
          <w:position w:val="10"/>
        </w:rPr>
        <w:t xml:space="preserve"> Một thang máy có khối lượng m = 580kg, được kéo từ đáy hầm mỏ sâu 125m lên mặt đất bằng lực căng của một dây cáp do máy thực hiện.</w:t>
      </w:r>
    </w:p>
    <w:p w14:paraId="24A62E61" w14:textId="77777777"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a)  Tính công nhỏ nhất của lực căng để thực hiện việc đó.</w:t>
      </w:r>
    </w:p>
    <w:p w14:paraId="164E00A7" w14:textId="77777777" w:rsidR="002F3D17" w:rsidRPr="00C71BE6" w:rsidRDefault="002F3D17" w:rsidP="002F3D17">
      <w:pPr>
        <w:jc w:val="both"/>
        <w:rPr>
          <w:rFonts w:ascii="Times New Roman" w:hAnsi="Times New Roman"/>
          <w:color w:val="000000" w:themeColor="text1"/>
          <w:position w:val="10"/>
        </w:rPr>
      </w:pPr>
      <w:r w:rsidRPr="00C71BE6">
        <w:rPr>
          <w:rFonts w:ascii="Times New Roman" w:hAnsi="Times New Roman"/>
          <w:color w:val="000000" w:themeColor="text1"/>
          <w:position w:val="10"/>
        </w:rPr>
        <w:tab/>
        <w:t>b)  Biết hiệu suất của máy là 75%. Tính công do máy thực hiện và công hao phí do lục cản.</w:t>
      </w:r>
    </w:p>
    <w:p w14:paraId="497BD019"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xml:space="preserve"> Người ta kéo một vật A, có khối lượng m</w:t>
      </w:r>
      <w:r w:rsidRPr="00C71BE6">
        <w:rPr>
          <w:rFonts w:ascii="Times New Roman" w:hAnsi="Times New Roman"/>
          <w:color w:val="000000" w:themeColor="text1"/>
          <w:vertAlign w:val="subscript"/>
        </w:rPr>
        <w:t>A</w:t>
      </w:r>
      <w:r w:rsidRPr="00C71BE6">
        <w:rPr>
          <w:rFonts w:ascii="Times New Roman" w:hAnsi="Times New Roman"/>
          <w:color w:val="000000" w:themeColor="text1"/>
        </w:rPr>
        <w:t xml:space="preserve"> = 10g, chuyển động đều lên mặt phẳng nghiêng (như hình vẽ).</w:t>
      </w:r>
    </w:p>
    <w:p w14:paraId="2DEB2939" w14:textId="77777777" w:rsidR="002F3D17" w:rsidRPr="00C71BE6" w:rsidRDefault="002F3D17" w:rsidP="002F3D17">
      <w:pPr>
        <w:jc w:val="both"/>
        <w:rPr>
          <w:rFonts w:ascii="Times New Roman" w:hAnsi="Times New Roman"/>
          <w:color w:val="000000" w:themeColor="text1"/>
          <w:lang w:val="fr-FR"/>
        </w:rPr>
      </w:pPr>
      <w:r>
        <w:rPr>
          <w:rFonts w:ascii="Times New Roman" w:hAnsi="Times New Roman"/>
          <w:noProof/>
          <w:color w:val="000000" w:themeColor="text1"/>
        </w:rPr>
        <mc:AlternateContent>
          <mc:Choice Requires="wpg">
            <w:drawing>
              <wp:anchor distT="0" distB="0" distL="114300" distR="114300" simplePos="0" relativeHeight="251791360" behindDoc="0" locked="0" layoutInCell="1" allowOverlap="1" wp14:anchorId="35AE2591" wp14:editId="74E3F939">
                <wp:simplePos x="0" y="0"/>
                <wp:positionH relativeFrom="column">
                  <wp:posOffset>3162300</wp:posOffset>
                </wp:positionH>
                <wp:positionV relativeFrom="paragraph">
                  <wp:posOffset>635</wp:posOffset>
                </wp:positionV>
                <wp:extent cx="2238375" cy="1323975"/>
                <wp:effectExtent l="635" t="13970" r="0" b="0"/>
                <wp:wrapNone/>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8375" cy="1323975"/>
                          <a:chOff x="6765" y="3060"/>
                          <a:chExt cx="3525" cy="2085"/>
                        </a:xfrm>
                      </wpg:grpSpPr>
                      <wpg:grpSp>
                        <wpg:cNvPr id="178" name="Group 200"/>
                        <wpg:cNvGrpSpPr>
                          <a:grpSpLocks/>
                        </wpg:cNvGrpSpPr>
                        <wpg:grpSpPr bwMode="auto">
                          <a:xfrm>
                            <a:off x="6990" y="3060"/>
                            <a:ext cx="2880" cy="1620"/>
                            <a:chOff x="6660" y="2880"/>
                            <a:chExt cx="3240" cy="1620"/>
                          </a:xfrm>
                        </wpg:grpSpPr>
                        <wps:wsp>
                          <wps:cNvPr id="179" name="Line 201"/>
                          <wps:cNvCnPr/>
                          <wps:spPr bwMode="auto">
                            <a:xfrm flipV="1">
                              <a:off x="6660" y="3065"/>
                              <a:ext cx="2755"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202"/>
                          <wps:cNvCnPr/>
                          <wps:spPr bwMode="auto">
                            <a:xfrm>
                              <a:off x="6660" y="4500"/>
                              <a:ext cx="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03"/>
                          <wps:cNvCnPr/>
                          <wps:spPr bwMode="auto">
                            <a:xfrm>
                              <a:off x="9415" y="3065"/>
                              <a:ext cx="0" cy="1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Oval 204"/>
                          <wps:cNvSpPr>
                            <a:spLocks noChangeArrowheads="1"/>
                          </wps:cNvSpPr>
                          <wps:spPr bwMode="auto">
                            <a:xfrm>
                              <a:off x="9186" y="2880"/>
                              <a:ext cx="459" cy="391"/>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205"/>
                          <wps:cNvSpPr>
                            <a:spLocks noChangeArrowheads="1"/>
                          </wps:cNvSpPr>
                          <wps:spPr bwMode="auto">
                            <a:xfrm rot="-1678682">
                              <a:off x="6965" y="3749"/>
                              <a:ext cx="763" cy="34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4" name="Line 206"/>
                          <wps:cNvCnPr/>
                          <wps:spPr bwMode="auto">
                            <a:xfrm flipV="1">
                              <a:off x="7693" y="2902"/>
                              <a:ext cx="1620" cy="8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207"/>
                          <wps:cNvSpPr>
                            <a:spLocks noChangeArrowheads="1"/>
                          </wps:cNvSpPr>
                          <wps:spPr bwMode="auto">
                            <a:xfrm>
                              <a:off x="9441" y="3728"/>
                              <a:ext cx="459" cy="52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86" name="Line 208"/>
                          <wps:cNvCnPr/>
                          <wps:spPr bwMode="auto">
                            <a:xfrm>
                              <a:off x="9645" y="3065"/>
                              <a:ext cx="0" cy="6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7" name="Text Box 209"/>
                        <wps:cNvSpPr txBox="1">
                          <a:spLocks noChangeArrowheads="1"/>
                        </wps:cNvSpPr>
                        <wps:spPr bwMode="auto">
                          <a:xfrm>
                            <a:off x="6765" y="459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1EC91" w14:textId="77777777" w:rsidR="00C36AF7" w:rsidRDefault="00C36AF7" w:rsidP="002F3D17">
                              <w:r>
                                <w:t>C</w:t>
                              </w:r>
                            </w:p>
                          </w:txbxContent>
                        </wps:txbx>
                        <wps:bodyPr rot="0" vert="horz" wrap="square" lIns="91440" tIns="45720" rIns="91440" bIns="45720" anchor="t" anchorCtr="0" upright="1">
                          <a:noAutofit/>
                        </wps:bodyPr>
                      </wps:wsp>
                      <wps:wsp>
                        <wps:cNvPr id="188" name="Text Box 210"/>
                        <wps:cNvSpPr txBox="1">
                          <a:spLocks noChangeArrowheads="1"/>
                        </wps:cNvSpPr>
                        <wps:spPr bwMode="auto">
                          <a:xfrm>
                            <a:off x="9060" y="33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F2848" w14:textId="77777777" w:rsidR="00C36AF7" w:rsidRDefault="00C36AF7" w:rsidP="002F3D17">
                              <w:r>
                                <w:t>D</w:t>
                              </w:r>
                            </w:p>
                          </w:txbxContent>
                        </wps:txbx>
                        <wps:bodyPr rot="0" vert="horz" wrap="square" lIns="91440" tIns="45720" rIns="91440" bIns="45720" anchor="t" anchorCtr="0" upright="1">
                          <a:noAutofit/>
                        </wps:bodyPr>
                      </wps:wsp>
                      <wps:wsp>
                        <wps:cNvPr id="189" name="Text Box 211"/>
                        <wps:cNvSpPr txBox="1">
                          <a:spLocks noChangeArrowheads="1"/>
                        </wps:cNvSpPr>
                        <wps:spPr bwMode="auto">
                          <a:xfrm>
                            <a:off x="9240" y="460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4E679" w14:textId="77777777" w:rsidR="00C36AF7" w:rsidRDefault="00C36AF7" w:rsidP="002F3D17">
                              <w:r>
                                <w:t>E</w:t>
                              </w:r>
                            </w:p>
                          </w:txbxContent>
                        </wps:txbx>
                        <wps:bodyPr rot="0" vert="horz" wrap="square" lIns="91440" tIns="45720" rIns="91440" bIns="45720" anchor="t" anchorCtr="0" upright="1">
                          <a:noAutofit/>
                        </wps:bodyPr>
                      </wps:wsp>
                      <wps:wsp>
                        <wps:cNvPr id="190" name="Text Box 212"/>
                        <wps:cNvSpPr txBox="1">
                          <a:spLocks noChangeArrowheads="1"/>
                        </wps:cNvSpPr>
                        <wps:spPr bwMode="auto">
                          <a:xfrm>
                            <a:off x="7200" y="357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2AEA8" w14:textId="77777777" w:rsidR="00C36AF7" w:rsidRDefault="00C36AF7" w:rsidP="002F3D17">
                              <w:r>
                                <w:t>A</w:t>
                              </w:r>
                            </w:p>
                          </w:txbxContent>
                        </wps:txbx>
                        <wps:bodyPr rot="0" vert="horz" wrap="square" lIns="91440" tIns="45720" rIns="91440" bIns="45720" anchor="t" anchorCtr="0" upright="1">
                          <a:noAutofit/>
                        </wps:bodyPr>
                      </wps:wsp>
                      <wps:wsp>
                        <wps:cNvPr id="191" name="Text Box 213"/>
                        <wps:cNvSpPr txBox="1">
                          <a:spLocks noChangeArrowheads="1"/>
                        </wps:cNvSpPr>
                        <wps:spPr bwMode="auto">
                          <a:xfrm>
                            <a:off x="9750" y="39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B1B8" w14:textId="77777777" w:rsidR="00C36AF7" w:rsidRDefault="00C36AF7" w:rsidP="002F3D17">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AE2591" id="Group 177" o:spid="_x0000_s1123" style="position:absolute;left:0;text-align:left;margin-left:249pt;margin-top:.05pt;width:176.25pt;height:104.25pt;z-index:251791360" coordorigin="6765,3060" coordsize="3525,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">
                <v:group id="Group 200" o:spid="_x0000_s1124" style="position:absolute;left:6990;top:3060;width:2880;height:1620" coordorigin="6660,2880" coordsize="324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Line 201" o:spid="_x0000_s1125" style="position:absolute;flip:y;visibility:visible;mso-wrap-style:square" from="6660,3065" to="94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v:line id="Line 202" o:spid="_x0000_s1126" style="position:absolute;visibility:visible;mso-wrap-style:square" from="6660,4500" to="94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203" o:spid="_x0000_s1127" style="position:absolute;visibility:visible;mso-wrap-style:square" from="9415,3065" to="9415,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oval id="Oval 204" o:spid="_x0000_s1128" style="position:absolute;left:9186;top:2880;width:45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" filled="f"/>
                  <v:rect id="Rectangle 205" o:spid="_x0000_s1129" style="position:absolute;left:6965;top:3749;width:763;height:341;rotation:-18335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" strokeweight="1.5pt"/>
                  <v:line id="Line 206" o:spid="_x0000_s1130" style="position:absolute;flip:y;visibility:visible;mso-wrap-style:square" from="7693,2902" to="9313,3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rect id="Rectangle 207" o:spid="_x0000_s1131" style="position:absolute;left:9441;top:3728;width:45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" strokeweight="1.5pt"/>
                  <v:line id="Line 208" o:spid="_x0000_s1132" style="position:absolute;visibility:visible;mso-wrap-style:square" from="9645,3065" to="9645,3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group>
                <v:shape id="Text Box 209" o:spid="_x0000_s1133" type="#_x0000_t202" style="position:absolute;left:6765;top:459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14:paraId="77A1EC91" w14:textId="77777777" w:rsidR="00C36AF7" w:rsidRDefault="00C36AF7" w:rsidP="002F3D17">
                        <w:r>
                          <w:t>C</w:t>
                        </w:r>
                      </w:p>
                    </w:txbxContent>
                  </v:textbox>
                </v:shape>
                <v:shape id="Text Box 210" o:spid="_x0000_s1134" type="#_x0000_t202" style="position:absolute;left:9060;top:33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28EF2848" w14:textId="77777777" w:rsidR="00C36AF7" w:rsidRDefault="00C36AF7" w:rsidP="002F3D17">
                        <w:r>
                          <w:t>D</w:t>
                        </w:r>
                      </w:p>
                    </w:txbxContent>
                  </v:textbox>
                </v:shape>
                <v:shape id="Text Box 211" o:spid="_x0000_s1135" type="#_x0000_t202" style="position:absolute;left:9240;top:46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14:paraId="7E94E679" w14:textId="77777777" w:rsidR="00C36AF7" w:rsidRDefault="00C36AF7" w:rsidP="002F3D17">
                        <w:r>
                          <w:t>E</w:t>
                        </w:r>
                      </w:p>
                    </w:txbxContent>
                  </v:textbox>
                </v:shape>
                <v:shape id="Text Box 212" o:spid="_x0000_s1136" type="#_x0000_t202" style="position:absolute;left:7200;top:357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" filled="f" stroked="f">
                  <v:textbox>
                    <w:txbxContent>
                      <w:p w14:paraId="7E72AEA8" w14:textId="77777777" w:rsidR="00C36AF7" w:rsidRDefault="00C36AF7" w:rsidP="002F3D17">
                        <w:r>
                          <w:t>A</w:t>
                        </w:r>
                      </w:p>
                    </w:txbxContent>
                  </v:textbox>
                </v:shape>
                <v:shape id="_x0000_s1137" type="#_x0000_t202" style="position:absolute;left:9750;top:39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6628B1B8" w14:textId="77777777" w:rsidR="00C36AF7" w:rsidRDefault="00C36AF7" w:rsidP="002F3D17">
                        <w:r>
                          <w:t>B</w:t>
                        </w:r>
                      </w:p>
                    </w:txbxContent>
                  </v:textbox>
                </v:shape>
              </v:group>
            </w:pict>
          </mc:Fallback>
        </mc:AlternateContent>
      </w:r>
      <w:r w:rsidRPr="00C71BE6">
        <w:rPr>
          <w:rFonts w:ascii="Times New Roman" w:hAnsi="Times New Roman"/>
          <w:color w:val="000000" w:themeColor="text1"/>
          <w:lang w:val="fr-FR"/>
        </w:rPr>
        <w:t>Biết CD = 4m; DE = 1m.</w:t>
      </w:r>
    </w:p>
    <w:p w14:paraId="319936E4" w14:textId="77777777"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Nếu bỏ qua ma sát thì vật B phải </w:t>
      </w:r>
    </w:p>
    <w:p w14:paraId="5DDB91BB" w14:textId="77777777"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là bao nhiêu?</w:t>
      </w:r>
    </w:p>
    <w:p w14:paraId="4B72A905" w14:textId="77777777" w:rsidR="002F3D17" w:rsidRPr="00C71BE6" w:rsidRDefault="002F3D17" w:rsidP="002F3D17">
      <w:pPr>
        <w:ind w:firstLine="741"/>
        <w:jc w:val="both"/>
        <w:rPr>
          <w:rFonts w:ascii="Times New Roman" w:hAnsi="Times New Roman"/>
          <w:color w:val="000000" w:themeColor="text1"/>
          <w:lang w:val="fr-FR"/>
        </w:rPr>
      </w:pPr>
      <w:r w:rsidRPr="00C71BE6">
        <w:rPr>
          <w:rFonts w:ascii="Times New Roman" w:hAnsi="Times New Roman"/>
          <w:color w:val="000000" w:themeColor="text1"/>
          <w:lang w:val="fr-FR"/>
        </w:rPr>
        <w:t>b/ Thực tế có ma sát nên để kéo vật</w:t>
      </w:r>
    </w:p>
    <w:p w14:paraId="08CB08D9" w14:textId="77777777"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A đi lên đều người ta phải treovật B</w:t>
      </w:r>
    </w:p>
    <w:p w14:paraId="701F331D" w14:textId="77777777"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có khối lượng m’</w:t>
      </w:r>
      <w:r w:rsidRPr="00C71BE6">
        <w:rPr>
          <w:rFonts w:ascii="Times New Roman" w:hAnsi="Times New Roman"/>
          <w:color w:val="000000" w:themeColor="text1"/>
          <w:vertAlign w:val="subscript"/>
          <w:lang w:val="fr-FR"/>
        </w:rPr>
        <w:t>B</w:t>
      </w:r>
      <w:r w:rsidRPr="00C71BE6">
        <w:rPr>
          <w:rFonts w:ascii="Times New Roman" w:hAnsi="Times New Roman"/>
          <w:color w:val="000000" w:themeColor="text1"/>
          <w:lang w:val="fr-FR"/>
        </w:rPr>
        <w:t xml:space="preserve"> = 3kg. Tính hiệu </w:t>
      </w:r>
    </w:p>
    <w:p w14:paraId="77F8C7E8" w14:textId="77777777"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suất của mặt phẳng nghiêng. Biết dây</w:t>
      </w:r>
    </w:p>
    <w:p w14:paraId="1E1A1089" w14:textId="77777777" w:rsidR="002F3D17" w:rsidRPr="00C71BE6" w:rsidRDefault="002F3D17" w:rsidP="002F3D17">
      <w:pPr>
        <w:jc w:val="both"/>
        <w:rPr>
          <w:rFonts w:ascii="Times New Roman" w:hAnsi="Times New Roman"/>
          <w:color w:val="000000" w:themeColor="text1"/>
          <w:lang w:val="fr-FR"/>
        </w:rPr>
      </w:pPr>
      <w:r w:rsidRPr="00C71BE6">
        <w:rPr>
          <w:rFonts w:ascii="Times New Roman" w:hAnsi="Times New Roman"/>
          <w:color w:val="000000" w:themeColor="text1"/>
          <w:lang w:val="fr-FR"/>
        </w:rPr>
        <w:t>nối có khối lượng không đáng kể.</w:t>
      </w:r>
    </w:p>
    <w:p w14:paraId="68F917FB" w14:textId="77777777"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Từ dưới đất kéo vật nặng lên cao người ta mắc một hệ thống gồm ròng rọc động và ròng rọc cố định. Vẽ hình mô tả cách mắc để được lợi:</w:t>
      </w:r>
    </w:p>
    <w:p w14:paraId="3719EB93" w14:textId="77777777"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a/ 2 lần về lực.</w:t>
      </w:r>
    </w:p>
    <w:p w14:paraId="786F35C0" w14:textId="77777777" w:rsidR="002F3D17" w:rsidRPr="00C71BE6" w:rsidRDefault="002F3D17" w:rsidP="002F3D17">
      <w:pPr>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3 lần về lực.</w:t>
      </w:r>
    </w:p>
    <w:p w14:paraId="5D6DEE4D" w14:textId="77777777" w:rsidR="002F3D17" w:rsidRPr="00C71BE6" w:rsidRDefault="002F3D17" w:rsidP="002F3D17">
      <w:pPr>
        <w:ind w:firstLine="456"/>
        <w:jc w:val="both"/>
        <w:rPr>
          <w:rFonts w:ascii="Times New Roman" w:hAnsi="Times New Roman"/>
          <w:color w:val="000000" w:themeColor="text1"/>
          <w:u w:val="single"/>
          <w:lang w:val="fr-FR"/>
        </w:rPr>
      </w:pPr>
      <w:r w:rsidRPr="00C71BE6">
        <w:rPr>
          <w:rFonts w:ascii="Times New Roman" w:hAnsi="Times New Roman"/>
          <w:color w:val="000000" w:themeColor="text1"/>
          <w:lang w:val="fr-FR"/>
        </w:rPr>
        <w:t>Muốn đạt được điều đó ta phải chú ý đến những điều kiện gì?</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55"/>
        <w:gridCol w:w="3505"/>
      </w:tblGrid>
      <w:tr w:rsidR="002F3D17" w:rsidRPr="00C71BE6" w14:paraId="6957BF6F" w14:textId="77777777" w:rsidTr="00C36AF7">
        <w:tc>
          <w:tcPr>
            <w:tcW w:w="6492" w:type="dxa"/>
          </w:tcPr>
          <w:p w14:paraId="5D5BDB02" w14:textId="77777777" w:rsidR="002F3D17" w:rsidRPr="00C71BE6" w:rsidRDefault="002F3D17" w:rsidP="00C36AF7">
            <w:pPr>
              <w:ind w:firstLine="399"/>
              <w:jc w:val="both"/>
              <w:rPr>
                <w:color w:val="000000" w:themeColor="text1"/>
                <w:lang w:val="fr-FR"/>
              </w:rPr>
            </w:pPr>
            <w:r w:rsidRPr="00C71BE6">
              <w:rPr>
                <w:b/>
                <w:bCs/>
                <w:color w:val="000000" w:themeColor="text1"/>
                <w:lang w:val="fr-FR"/>
              </w:rPr>
              <w:t xml:space="preserve">Bài 7: </w:t>
            </w:r>
            <w:r w:rsidRPr="00C71BE6">
              <w:rPr>
                <w:color w:val="000000" w:themeColor="text1"/>
                <w:lang w:val="fr-FR"/>
              </w:rPr>
              <w:t>Cho 1 hệ như hình vẽ ,thanh AB có khối lượng không đáng kể , ở hai đầu có treo hai quả cầu bằng nhôm có trọng lượng P</w:t>
            </w:r>
            <w:r w:rsidRPr="00C71BE6">
              <w:rPr>
                <w:color w:val="000000" w:themeColor="text1"/>
                <w:vertAlign w:val="subscript"/>
                <w:lang w:val="fr-FR"/>
              </w:rPr>
              <w:t xml:space="preserve">A </w:t>
            </w:r>
            <w:r w:rsidRPr="00C71BE6">
              <w:rPr>
                <w:color w:val="000000" w:themeColor="text1"/>
                <w:lang w:val="fr-FR"/>
              </w:rPr>
              <w:t>và P</w:t>
            </w:r>
            <w:r w:rsidRPr="00C71BE6">
              <w:rPr>
                <w:color w:val="000000" w:themeColor="text1"/>
                <w:vertAlign w:val="subscript"/>
                <w:lang w:val="fr-FR"/>
              </w:rPr>
              <w:t>B</w:t>
            </w:r>
            <w:r w:rsidRPr="00C71BE6">
              <w:rPr>
                <w:color w:val="000000" w:themeColor="text1"/>
                <w:lang w:val="fr-FR"/>
              </w:rPr>
              <w:t>.Thanh được treo nằm ngang bằng một sợi dây tại điểm O hơi lệch về phía A . Nếu nhúng hai quả cầu này vào nước thì thanh còn cân bằng nữa không? tại sao?</w:t>
            </w:r>
          </w:p>
        </w:tc>
        <w:tc>
          <w:tcPr>
            <w:tcW w:w="3933" w:type="dxa"/>
          </w:tcPr>
          <w:p w14:paraId="27EDD02B" w14:textId="77777777" w:rsidR="002F3D17" w:rsidRPr="00C71BE6" w:rsidRDefault="002F3D17" w:rsidP="00C36AF7">
            <w:pPr>
              <w:jc w:val="both"/>
              <w:rPr>
                <w:b/>
                <w:bCs/>
                <w:color w:val="000000" w:themeColor="text1"/>
                <w:u w:val="single"/>
                <w:lang w:val="fr-FR"/>
              </w:rPr>
            </w:pPr>
            <w:r>
              <w:rPr>
                <w:noProof/>
                <w:color w:val="000000" w:themeColor="text1"/>
              </w:rPr>
              <mc:AlternateContent>
                <mc:Choice Requires="wps">
                  <w:drawing>
                    <wp:anchor distT="0" distB="0" distL="114300" distR="114300" simplePos="0" relativeHeight="251806720" behindDoc="0" locked="0" layoutInCell="1" allowOverlap="1" wp14:anchorId="68DCFFD5" wp14:editId="014F7F9A">
                      <wp:simplePos x="0" y="0"/>
                      <wp:positionH relativeFrom="column">
                        <wp:posOffset>839470</wp:posOffset>
                      </wp:positionH>
                      <wp:positionV relativeFrom="paragraph">
                        <wp:posOffset>160655</wp:posOffset>
                      </wp:positionV>
                      <wp:extent cx="342900" cy="374650"/>
                      <wp:effectExtent l="4445" t="3810" r="0" b="254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9CA22" w14:textId="77777777" w:rsidR="00C36AF7" w:rsidRPr="00A00CE6" w:rsidRDefault="00C36AF7" w:rsidP="002F3D17">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CFFD5" id="Text Box 176" o:spid="_x0000_s1138" type="#_x0000_t202" style="position:absolute;left:0;text-align:left;margin-left:66.1pt;margin-top:12.65pt;width:27pt;height:2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" filled="f" stroked="f">
                      <v:textbox>
                        <w:txbxContent>
                          <w:p w14:paraId="4A69CA22" w14:textId="77777777" w:rsidR="00C36AF7" w:rsidRPr="00A00CE6" w:rsidRDefault="00C36AF7" w:rsidP="002F3D17">
                            <w:r>
                              <w:t>O</w:t>
                            </w:r>
                          </w:p>
                        </w:txbxContent>
                      </v:textbox>
                    </v:shape>
                  </w:pict>
                </mc:Fallback>
              </mc:AlternateContent>
            </w:r>
            <w:r>
              <w:rPr>
                <w:noProof/>
                <w:color w:val="000000" w:themeColor="text1"/>
              </w:rPr>
              <mc:AlternateContent>
                <mc:Choice Requires="wps">
                  <w:drawing>
                    <wp:anchor distT="0" distB="0" distL="114300" distR="114300" simplePos="0" relativeHeight="251810816" behindDoc="0" locked="0" layoutInCell="1" allowOverlap="1" wp14:anchorId="61DED5AA" wp14:editId="3CB7C6BB">
                      <wp:simplePos x="0" y="0"/>
                      <wp:positionH relativeFrom="column">
                        <wp:posOffset>1655445</wp:posOffset>
                      </wp:positionH>
                      <wp:positionV relativeFrom="paragraph">
                        <wp:posOffset>714375</wp:posOffset>
                      </wp:positionV>
                      <wp:extent cx="457200" cy="374650"/>
                      <wp:effectExtent l="1270" t="0" r="0" b="12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626B1" w14:textId="77777777" w:rsidR="00C36AF7" w:rsidRPr="00A00CE6" w:rsidRDefault="00C36AF7" w:rsidP="002F3D17">
                                  <w:pPr>
                                    <w:rPr>
                                      <w:b/>
                                      <w:bCs/>
                                      <w:vertAlign w:val="subscript"/>
                                    </w:rPr>
                                  </w:pPr>
                                  <w:r w:rsidRPr="00A00CE6">
                                    <w:rPr>
                                      <w:b/>
                                      <w:bCs/>
                                    </w:rPr>
                                    <w:t>P</w:t>
                                  </w:r>
                                  <w:r>
                                    <w:rPr>
                                      <w:b/>
                                      <w:bCs/>
                                      <w:vertAlign w:val="subscript"/>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ED5AA" id="Text Box 175" o:spid="_x0000_s1139" type="#_x0000_t202" style="position:absolute;left:0;text-align:left;margin-left:130.35pt;margin-top:56.25pt;width:36pt;height:2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" filled="f" stroked="f">
                      <v:textbox>
                        <w:txbxContent>
                          <w:p w14:paraId="558626B1" w14:textId="77777777" w:rsidR="00C36AF7" w:rsidRPr="00A00CE6" w:rsidRDefault="00C36AF7" w:rsidP="002F3D17">
                            <w:pPr>
                              <w:rPr>
                                <w:b/>
                                <w:bCs/>
                                <w:vertAlign w:val="subscript"/>
                              </w:rPr>
                            </w:pPr>
                            <w:r w:rsidRPr="00A00CE6">
                              <w:rPr>
                                <w:b/>
                                <w:bCs/>
                              </w:rPr>
                              <w:t>P</w:t>
                            </w:r>
                            <w:r>
                              <w:rPr>
                                <w:b/>
                                <w:bCs/>
                                <w:vertAlign w:val="subscript"/>
                              </w:rPr>
                              <w:t>B</w:t>
                            </w:r>
                          </w:p>
                        </w:txbxContent>
                      </v:textbox>
                    </v:shape>
                  </w:pict>
                </mc:Fallback>
              </mc:AlternateContent>
            </w:r>
            <w:r>
              <w:rPr>
                <w:noProof/>
                <w:color w:val="000000" w:themeColor="text1"/>
              </w:rPr>
              <mc:AlternateContent>
                <mc:Choice Requires="wps">
                  <w:drawing>
                    <wp:anchor distT="0" distB="0" distL="114300" distR="114300" simplePos="0" relativeHeight="251809792" behindDoc="0" locked="0" layoutInCell="1" allowOverlap="1" wp14:anchorId="714FCF6B" wp14:editId="1DD533C2">
                      <wp:simplePos x="0" y="0"/>
                      <wp:positionH relativeFrom="column">
                        <wp:posOffset>169545</wp:posOffset>
                      </wp:positionH>
                      <wp:positionV relativeFrom="paragraph">
                        <wp:posOffset>704850</wp:posOffset>
                      </wp:positionV>
                      <wp:extent cx="457200" cy="374650"/>
                      <wp:effectExtent l="1270" t="0" r="0" b="12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1104" w14:textId="77777777" w:rsidR="00C36AF7" w:rsidRPr="00A00CE6" w:rsidRDefault="00C36AF7" w:rsidP="002F3D17">
                                  <w:pPr>
                                    <w:rPr>
                                      <w:b/>
                                      <w:bCs/>
                                      <w:vertAlign w:val="subscript"/>
                                    </w:rPr>
                                  </w:pPr>
                                  <w:r w:rsidRPr="00A00CE6">
                                    <w:rPr>
                                      <w:b/>
                                      <w:bCs/>
                                    </w:rPr>
                                    <w:t>P</w:t>
                                  </w:r>
                                  <w:r>
                                    <w:rPr>
                                      <w:b/>
                                      <w:bCs/>
                                      <w:vertAlign w:val="subscrip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FCF6B" id="Text Box 174" o:spid="_x0000_s1140" type="#_x0000_t202" style="position:absolute;left:0;text-align:left;margin-left:13.35pt;margin-top:55.5pt;width:36pt;height:2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" filled="f" stroked="f">
                      <v:textbox>
                        <w:txbxContent>
                          <w:p w14:paraId="5AA31104" w14:textId="77777777" w:rsidR="00C36AF7" w:rsidRPr="00A00CE6" w:rsidRDefault="00C36AF7" w:rsidP="002F3D17">
                            <w:pPr>
                              <w:rPr>
                                <w:b/>
                                <w:bCs/>
                                <w:vertAlign w:val="subscript"/>
                              </w:rPr>
                            </w:pPr>
                            <w:r w:rsidRPr="00A00CE6">
                              <w:rPr>
                                <w:b/>
                                <w:bCs/>
                              </w:rPr>
                              <w:t>P</w:t>
                            </w:r>
                            <w:r>
                              <w:rPr>
                                <w:b/>
                                <w:bCs/>
                                <w:vertAlign w:val="subscript"/>
                              </w:rPr>
                              <w:t>A</w:t>
                            </w:r>
                          </w:p>
                        </w:txbxContent>
                      </v:textbox>
                    </v:shape>
                  </w:pict>
                </mc:Fallback>
              </mc:AlternateContent>
            </w:r>
            <w:r>
              <w:rPr>
                <w:noProof/>
                <w:color w:val="000000" w:themeColor="text1"/>
              </w:rPr>
              <mc:AlternateContent>
                <mc:Choice Requires="wps">
                  <w:drawing>
                    <wp:anchor distT="0" distB="0" distL="114300" distR="114300" simplePos="0" relativeHeight="251807744" behindDoc="0" locked="0" layoutInCell="1" allowOverlap="1" wp14:anchorId="172F64EF" wp14:editId="103FD4EE">
                      <wp:simplePos x="0" y="0"/>
                      <wp:positionH relativeFrom="column">
                        <wp:posOffset>1645920</wp:posOffset>
                      </wp:positionH>
                      <wp:positionV relativeFrom="paragraph">
                        <wp:posOffset>142875</wp:posOffset>
                      </wp:positionV>
                      <wp:extent cx="304800" cy="374650"/>
                      <wp:effectExtent l="1270" t="0" r="0" b="127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EB9D" w14:textId="77777777" w:rsidR="00C36AF7" w:rsidRPr="00A00CE6" w:rsidRDefault="00C36AF7" w:rsidP="002F3D17">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F64EF" id="Text Box 173" o:spid="_x0000_s1141" type="#_x0000_t202" style="position:absolute;left:0;text-align:left;margin-left:129.6pt;margin-top:11.25pt;width:24pt;height:2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" filled="f" stroked="f">
                      <v:textbox>
                        <w:txbxContent>
                          <w:p w14:paraId="2DB2EB9D" w14:textId="77777777" w:rsidR="00C36AF7" w:rsidRPr="00A00CE6" w:rsidRDefault="00C36AF7" w:rsidP="002F3D17">
                            <w:r>
                              <w:t>B</w:t>
                            </w:r>
                          </w:p>
                        </w:txbxContent>
                      </v:textbox>
                    </v:shape>
                  </w:pict>
                </mc:Fallback>
              </mc:AlternateContent>
            </w:r>
            <w:r>
              <w:rPr>
                <w:noProof/>
                <w:color w:val="000000" w:themeColor="text1"/>
              </w:rPr>
              <mc:AlternateContent>
                <mc:Choice Requires="wps">
                  <w:drawing>
                    <wp:anchor distT="0" distB="0" distL="114300" distR="114300" simplePos="0" relativeHeight="251808768" behindDoc="0" locked="0" layoutInCell="1" allowOverlap="1" wp14:anchorId="7BD87976" wp14:editId="3AB89D40">
                      <wp:simplePos x="0" y="0"/>
                      <wp:positionH relativeFrom="column">
                        <wp:posOffset>236220</wp:posOffset>
                      </wp:positionH>
                      <wp:positionV relativeFrom="paragraph">
                        <wp:posOffset>152400</wp:posOffset>
                      </wp:positionV>
                      <wp:extent cx="342900" cy="374650"/>
                      <wp:effectExtent l="1270" t="0" r="0" b="127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D7C6C" w14:textId="77777777" w:rsidR="00C36AF7" w:rsidRPr="00A00CE6" w:rsidRDefault="00C36AF7" w:rsidP="002F3D17">
                                  <w:r w:rsidRPr="00A00CE6">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87976" id="Text Box 172" o:spid="_x0000_s1142" type="#_x0000_t202" style="position:absolute;left:0;text-align:left;margin-left:18.6pt;margin-top:12pt;width:27pt;height:2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" filled="f" stroked="f">
                      <v:textbox>
                        <w:txbxContent>
                          <w:p w14:paraId="29AD7C6C" w14:textId="77777777" w:rsidR="00C36AF7" w:rsidRPr="00A00CE6" w:rsidRDefault="00C36AF7" w:rsidP="002F3D17">
                            <w:r w:rsidRPr="00A00CE6">
                              <w:t>A</w:t>
                            </w:r>
                          </w:p>
                        </w:txbxContent>
                      </v:textbox>
                    </v:shape>
                  </w:pict>
                </mc:Fallback>
              </mc:AlternateContent>
            </w:r>
            <w:r>
              <w:rPr>
                <w:noProof/>
                <w:color w:val="000000" w:themeColor="text1"/>
              </w:rPr>
              <mc:AlternateContent>
                <mc:Choice Requires="wps">
                  <w:drawing>
                    <wp:anchor distT="0" distB="0" distL="114300" distR="114300" simplePos="0" relativeHeight="251805696" behindDoc="0" locked="0" layoutInCell="1" allowOverlap="1" wp14:anchorId="577583FA" wp14:editId="525504F5">
                      <wp:simplePos x="0" y="0"/>
                      <wp:positionH relativeFrom="column">
                        <wp:posOffset>674370</wp:posOffset>
                      </wp:positionH>
                      <wp:positionV relativeFrom="paragraph">
                        <wp:posOffset>123825</wp:posOffset>
                      </wp:positionV>
                      <wp:extent cx="19050" cy="37465"/>
                      <wp:effectExtent l="10795" t="5080" r="8255" b="508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CDFB" id="Straight Connector 171"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9.75pt" to="54.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">
                      <v:stroke dashstyle="dash"/>
                    </v:line>
                  </w:pict>
                </mc:Fallback>
              </mc:AlternateContent>
            </w:r>
            <w:r>
              <w:rPr>
                <w:noProof/>
                <w:color w:val="000000" w:themeColor="text1"/>
              </w:rPr>
              <mc:AlternateContent>
                <mc:Choice Requires="wps">
                  <w:drawing>
                    <wp:anchor distT="0" distB="0" distL="114300" distR="114300" simplePos="0" relativeHeight="251804672" behindDoc="0" locked="0" layoutInCell="1" allowOverlap="1" wp14:anchorId="22ABFD81" wp14:editId="3B28F0D1">
                      <wp:simplePos x="0" y="0"/>
                      <wp:positionH relativeFrom="column">
                        <wp:posOffset>212725</wp:posOffset>
                      </wp:positionH>
                      <wp:positionV relativeFrom="paragraph">
                        <wp:posOffset>708025</wp:posOffset>
                      </wp:positionV>
                      <wp:extent cx="228600" cy="291465"/>
                      <wp:effectExtent l="6350" t="8255" r="12700" b="5080"/>
                      <wp:wrapNone/>
                      <wp:docPr id="170"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BEA9AE" id="Oval 170" o:spid="_x0000_s1026" style="position:absolute;margin-left:16.75pt;margin-top:55.75pt;width:18pt;height:22.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"/>
                  </w:pict>
                </mc:Fallback>
              </mc:AlternateContent>
            </w:r>
            <w:r>
              <w:rPr>
                <w:noProof/>
                <w:color w:val="000000" w:themeColor="text1"/>
              </w:rPr>
              <mc:AlternateContent>
                <mc:Choice Requires="wps">
                  <w:drawing>
                    <wp:anchor distT="0" distB="0" distL="114300" distR="114300" simplePos="0" relativeHeight="251801600" behindDoc="0" locked="0" layoutInCell="1" allowOverlap="1" wp14:anchorId="2CAB492F" wp14:editId="42235FF3">
                      <wp:simplePos x="0" y="0"/>
                      <wp:positionH relativeFrom="column">
                        <wp:posOffset>333375</wp:posOffset>
                      </wp:positionH>
                      <wp:positionV relativeFrom="paragraph">
                        <wp:posOffset>388620</wp:posOffset>
                      </wp:positionV>
                      <wp:extent cx="635" cy="342900"/>
                      <wp:effectExtent l="12700" t="12700" r="5715" b="63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4889D" id="Straight Connector 16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30.6pt" to="26.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"/>
                  </w:pict>
                </mc:Fallback>
              </mc:AlternateContent>
            </w:r>
            <w:r>
              <w:rPr>
                <w:noProof/>
                <w:color w:val="000000" w:themeColor="text1"/>
              </w:rPr>
              <mc:AlternateContent>
                <mc:Choice Requires="wps">
                  <w:drawing>
                    <wp:anchor distT="0" distB="0" distL="114300" distR="114300" simplePos="0" relativeHeight="251803648" behindDoc="0" locked="0" layoutInCell="1" allowOverlap="1" wp14:anchorId="6224B8E1" wp14:editId="35D57425">
                      <wp:simplePos x="0" y="0"/>
                      <wp:positionH relativeFrom="column">
                        <wp:posOffset>1701800</wp:posOffset>
                      </wp:positionH>
                      <wp:positionV relativeFrom="paragraph">
                        <wp:posOffset>713105</wp:posOffset>
                      </wp:positionV>
                      <wp:extent cx="228600" cy="291465"/>
                      <wp:effectExtent l="9525" t="13335" r="9525" b="9525"/>
                      <wp:wrapNone/>
                      <wp:docPr id="168"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914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1695D" id="Oval 168" o:spid="_x0000_s1026" style="position:absolute;margin-left:134pt;margin-top:56.15pt;width:18pt;height:22.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"/>
                  </w:pict>
                </mc:Fallback>
              </mc:AlternateContent>
            </w:r>
            <w:r>
              <w:rPr>
                <w:noProof/>
                <w:color w:val="000000" w:themeColor="text1"/>
              </w:rPr>
              <mc:AlternateContent>
                <mc:Choice Requires="wps">
                  <w:drawing>
                    <wp:anchor distT="0" distB="0" distL="114300" distR="114300" simplePos="0" relativeHeight="251802624" behindDoc="0" locked="0" layoutInCell="1" allowOverlap="1" wp14:anchorId="58D57234" wp14:editId="0F8B08AA">
                      <wp:simplePos x="0" y="0"/>
                      <wp:positionH relativeFrom="column">
                        <wp:posOffset>1821815</wp:posOffset>
                      </wp:positionH>
                      <wp:positionV relativeFrom="paragraph">
                        <wp:posOffset>393700</wp:posOffset>
                      </wp:positionV>
                      <wp:extent cx="635" cy="342900"/>
                      <wp:effectExtent l="5715" t="8255" r="12700" b="1079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4D1E" id="Straight Connector 167"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5pt,31pt" to="143.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"/>
                  </w:pict>
                </mc:Fallback>
              </mc:AlternateContent>
            </w:r>
            <w:r>
              <w:rPr>
                <w:noProof/>
                <w:color w:val="000000" w:themeColor="text1"/>
              </w:rPr>
              <mc:AlternateContent>
                <mc:Choice Requires="wps">
                  <w:drawing>
                    <wp:anchor distT="0" distB="0" distL="114300" distR="114300" simplePos="0" relativeHeight="251800576" behindDoc="0" locked="0" layoutInCell="1" allowOverlap="1" wp14:anchorId="63D81814" wp14:editId="7420AB8D">
                      <wp:simplePos x="0" y="0"/>
                      <wp:positionH relativeFrom="column">
                        <wp:posOffset>920750</wp:posOffset>
                      </wp:positionH>
                      <wp:positionV relativeFrom="paragraph">
                        <wp:posOffset>126365</wp:posOffset>
                      </wp:positionV>
                      <wp:extent cx="19050" cy="37465"/>
                      <wp:effectExtent l="9525" t="7620" r="9525" b="1206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00102" id="Straight Connector 166" o:spid="_x0000_s1026" style="position:absolute;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9.95pt" to="7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">
                      <v:stroke dashstyle="dash"/>
                    </v:line>
                  </w:pict>
                </mc:Fallback>
              </mc:AlternateContent>
            </w:r>
            <w:r>
              <w:rPr>
                <w:noProof/>
                <w:color w:val="000000" w:themeColor="text1"/>
              </w:rPr>
              <mc:AlternateContent>
                <mc:Choice Requires="wps">
                  <w:drawing>
                    <wp:anchor distT="0" distB="0" distL="114300" distR="114300" simplePos="0" relativeHeight="251792384" behindDoc="0" locked="0" layoutInCell="1" allowOverlap="1" wp14:anchorId="24623CD5" wp14:editId="67C46D8D">
                      <wp:simplePos x="0" y="0"/>
                      <wp:positionH relativeFrom="column">
                        <wp:posOffset>327025</wp:posOffset>
                      </wp:positionH>
                      <wp:positionV relativeFrom="paragraph">
                        <wp:posOffset>397510</wp:posOffset>
                      </wp:positionV>
                      <wp:extent cx="1485900" cy="635"/>
                      <wp:effectExtent l="25400" t="21590" r="22225" b="2540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43B51" id="Straight Connector 16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31.3pt" to="142.7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" strokeweight="3pt"/>
                  </w:pict>
                </mc:Fallback>
              </mc:AlternateContent>
            </w:r>
            <w:r>
              <w:rPr>
                <w:noProof/>
                <w:color w:val="000000" w:themeColor="text1"/>
              </w:rPr>
              <mc:AlternateContent>
                <mc:Choice Requires="wps">
                  <w:drawing>
                    <wp:anchor distT="0" distB="0" distL="114300" distR="114300" simplePos="0" relativeHeight="251793408" behindDoc="0" locked="0" layoutInCell="1" allowOverlap="1" wp14:anchorId="75ABA092" wp14:editId="543C05E3">
                      <wp:simplePos x="0" y="0"/>
                      <wp:positionH relativeFrom="column">
                        <wp:posOffset>898525</wp:posOffset>
                      </wp:positionH>
                      <wp:positionV relativeFrom="paragraph">
                        <wp:posOffset>168910</wp:posOffset>
                      </wp:positionV>
                      <wp:extent cx="635" cy="228600"/>
                      <wp:effectExtent l="6350" t="12065" r="12065" b="6985"/>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8461" id="Straight Connector 164"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3.3pt" to="70.8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"/>
                  </w:pict>
                </mc:Fallback>
              </mc:AlternateContent>
            </w:r>
            <w:r>
              <w:rPr>
                <w:noProof/>
                <w:color w:val="000000" w:themeColor="text1"/>
              </w:rPr>
              <mc:AlternateContent>
                <mc:Choice Requires="wps">
                  <w:drawing>
                    <wp:anchor distT="0" distB="0" distL="114300" distR="114300" simplePos="0" relativeHeight="251794432" behindDoc="0" locked="0" layoutInCell="1" allowOverlap="1" wp14:anchorId="1DBAB141" wp14:editId="1E2ED1A6">
                      <wp:simplePos x="0" y="0"/>
                      <wp:positionH relativeFrom="column">
                        <wp:posOffset>688975</wp:posOffset>
                      </wp:positionH>
                      <wp:positionV relativeFrom="paragraph">
                        <wp:posOffset>168910</wp:posOffset>
                      </wp:positionV>
                      <wp:extent cx="457200" cy="635"/>
                      <wp:effectExtent l="6350" t="12065" r="12700" b="63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AB01C" id="Straight Connector 163"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5pt,13.3pt" to="90.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"/>
                  </w:pict>
                </mc:Fallback>
              </mc:AlternateContent>
            </w:r>
            <w:r>
              <w:rPr>
                <w:noProof/>
                <w:color w:val="000000" w:themeColor="text1"/>
              </w:rPr>
              <mc:AlternateContent>
                <mc:Choice Requires="wps">
                  <w:drawing>
                    <wp:anchor distT="0" distB="0" distL="114300" distR="114300" simplePos="0" relativeHeight="251795456" behindDoc="0" locked="0" layoutInCell="1" allowOverlap="1" wp14:anchorId="052D8847" wp14:editId="3ED1BD65">
                      <wp:simplePos x="0" y="0"/>
                      <wp:positionH relativeFrom="column">
                        <wp:posOffset>746125</wp:posOffset>
                      </wp:positionH>
                      <wp:positionV relativeFrom="paragraph">
                        <wp:posOffset>121285</wp:posOffset>
                      </wp:positionV>
                      <wp:extent cx="19050" cy="37465"/>
                      <wp:effectExtent l="6350" t="12065" r="12700"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03E8B" id="Straight Connector 162" o:spid="_x0000_s1026" style="position:absolute;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9.55pt" to="6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">
                      <v:stroke dashstyle="dash"/>
                    </v:line>
                  </w:pict>
                </mc:Fallback>
              </mc:AlternateContent>
            </w:r>
            <w:r>
              <w:rPr>
                <w:noProof/>
                <w:color w:val="000000" w:themeColor="text1"/>
              </w:rPr>
              <mc:AlternateContent>
                <mc:Choice Requires="wps">
                  <w:drawing>
                    <wp:anchor distT="0" distB="0" distL="114300" distR="114300" simplePos="0" relativeHeight="251796480" behindDoc="0" locked="0" layoutInCell="1" allowOverlap="1" wp14:anchorId="0F5BAEFA" wp14:editId="4B5453C8">
                      <wp:simplePos x="0" y="0"/>
                      <wp:positionH relativeFrom="column">
                        <wp:posOffset>993775</wp:posOffset>
                      </wp:positionH>
                      <wp:positionV relativeFrom="paragraph">
                        <wp:posOffset>121285</wp:posOffset>
                      </wp:positionV>
                      <wp:extent cx="19050" cy="37465"/>
                      <wp:effectExtent l="6350" t="12065" r="12700" b="76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A8CF" id="Straight Connector 161"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25pt,9.55pt" to="7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">
                      <v:stroke dashstyle="dash"/>
                    </v:line>
                  </w:pict>
                </mc:Fallback>
              </mc:AlternateContent>
            </w:r>
            <w:r>
              <w:rPr>
                <w:noProof/>
                <w:color w:val="000000" w:themeColor="text1"/>
              </w:rPr>
              <mc:AlternateContent>
                <mc:Choice Requires="wps">
                  <w:drawing>
                    <wp:anchor distT="0" distB="0" distL="114300" distR="114300" simplePos="0" relativeHeight="251797504" behindDoc="0" locked="0" layoutInCell="1" allowOverlap="1" wp14:anchorId="7D1F0AE0" wp14:editId="2AF130CE">
                      <wp:simplePos x="0" y="0"/>
                      <wp:positionH relativeFrom="column">
                        <wp:posOffset>1079500</wp:posOffset>
                      </wp:positionH>
                      <wp:positionV relativeFrom="paragraph">
                        <wp:posOffset>121285</wp:posOffset>
                      </wp:positionV>
                      <wp:extent cx="19050" cy="37465"/>
                      <wp:effectExtent l="6350" t="12065" r="12700" b="762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304FF" id="Straight Connector 160"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9.55pt" to="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">
                      <v:stroke dashstyle="dash"/>
                    </v:line>
                  </w:pict>
                </mc:Fallback>
              </mc:AlternateContent>
            </w:r>
            <w:r>
              <w:rPr>
                <w:noProof/>
                <w:color w:val="000000" w:themeColor="text1"/>
              </w:rPr>
              <mc:AlternateContent>
                <mc:Choice Requires="wps">
                  <w:drawing>
                    <wp:anchor distT="0" distB="0" distL="114300" distR="114300" simplePos="0" relativeHeight="251798528" behindDoc="0" locked="0" layoutInCell="1" allowOverlap="1" wp14:anchorId="01EA2B60" wp14:editId="0F8EC1DE">
                      <wp:simplePos x="0" y="0"/>
                      <wp:positionH relativeFrom="column">
                        <wp:posOffset>1146175</wp:posOffset>
                      </wp:positionH>
                      <wp:positionV relativeFrom="paragraph">
                        <wp:posOffset>121285</wp:posOffset>
                      </wp:positionV>
                      <wp:extent cx="19050" cy="37465"/>
                      <wp:effectExtent l="6350" t="12065" r="12700" b="762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9A10" id="Straight Connector 159"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25pt,9.55pt" to="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">
                      <v:stroke dashstyle="dash"/>
                    </v:line>
                  </w:pict>
                </mc:Fallback>
              </mc:AlternateContent>
            </w:r>
            <w:r>
              <w:rPr>
                <w:noProof/>
                <w:color w:val="000000" w:themeColor="text1"/>
              </w:rPr>
              <mc:AlternateContent>
                <mc:Choice Requires="wps">
                  <w:drawing>
                    <wp:anchor distT="0" distB="0" distL="114300" distR="114300" simplePos="0" relativeHeight="251799552" behindDoc="0" locked="0" layoutInCell="1" allowOverlap="1" wp14:anchorId="72B019C5" wp14:editId="68D98D48">
                      <wp:simplePos x="0" y="0"/>
                      <wp:positionH relativeFrom="column">
                        <wp:posOffset>831850</wp:posOffset>
                      </wp:positionH>
                      <wp:positionV relativeFrom="paragraph">
                        <wp:posOffset>121285</wp:posOffset>
                      </wp:positionV>
                      <wp:extent cx="19050" cy="37465"/>
                      <wp:effectExtent l="6350" t="12065" r="12700" b="762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74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312D" id="Straight Connector 158"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9.55pt" to="6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">
                      <v:stroke dashstyle="dash"/>
                    </v:line>
                  </w:pict>
                </mc:Fallback>
              </mc:AlternateContent>
            </w:r>
          </w:p>
        </w:tc>
      </w:tr>
    </w:tbl>
    <w:p w14:paraId="6657FFE8" w14:textId="77777777" w:rsidR="002F3D17" w:rsidRPr="00C71BE6" w:rsidRDefault="002F3D17" w:rsidP="002F3D17">
      <w:pPr>
        <w:ind w:firstLine="399"/>
        <w:jc w:val="both"/>
        <w:rPr>
          <w:rFonts w:ascii="Times New Roman" w:hAnsi="Times New Roman"/>
          <w:b/>
          <w:color w:val="000000" w:themeColor="text1"/>
          <w:lang w:val="fr-FR"/>
        </w:rPr>
      </w:pPr>
    </w:p>
    <w:p w14:paraId="5901476A" w14:textId="77777777"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Người ta dùng một cái xà beng có dạng như hình vẽ (Hình2) để nhổ một cây đinh cắm sâu vào gỗ. </w:t>
      </w:r>
    </w:p>
    <w:p w14:paraId="211D8913" w14:textId="77777777"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a/ Khi tác dụng một lực F =100N vuông góc với OB tại đầu B ta sẽ nhổ được đinh. Tính lực giữ của đinh lúc này? Biết OB= 10.OA.(Có biểu diễn lực trong hình vẽ)</w:t>
      </w:r>
    </w:p>
    <w:p w14:paraId="05205009" w14:textId="77777777" w:rsidR="002F3D17" w:rsidRPr="00C71BE6" w:rsidRDefault="002F3D17" w:rsidP="002F3D17">
      <w:pPr>
        <w:ind w:firstLine="399"/>
        <w:jc w:val="both"/>
        <w:rPr>
          <w:rFonts w:ascii="Times New Roman" w:hAnsi="Times New Roman"/>
          <w:color w:val="000000" w:themeColor="text1"/>
          <w:lang w:val="fr-FR"/>
        </w:rPr>
      </w:pPr>
      <w:r w:rsidRPr="00C71BE6">
        <w:rPr>
          <w:rFonts w:ascii="Times New Roman" w:hAnsi="Times New Roman"/>
          <w:color w:val="000000" w:themeColor="text1"/>
          <w:lang w:val="fr-FR"/>
        </w:rPr>
        <w:t>b/ Nếu lực tác dụng vào đầu B có hướng vuông góc với tấm gỗ thì phải có độ lớn là bao nhiêu mới nhổ được đinh.(Có biểu diễn lực trong hình vẽ).</w:t>
      </w:r>
    </w:p>
    <w:p w14:paraId="43AB0A3D" w14:textId="77777777"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 tô có khối lượng 1200 kg khi chạy trên đường nằm ngang với vận tốc  V= 72 km/h thì tiêu hao 80g xăng trên đoạn đờng S = 1 km. Hiệu suất động cơ là 20%.</w:t>
      </w:r>
    </w:p>
    <w:p w14:paraId="13B49D01" w14:textId="77777777"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a/ Tính công suất của ô tô.</w:t>
      </w:r>
    </w:p>
    <w:p w14:paraId="12F7F6D9" w14:textId="77777777" w:rsidR="002F3D17" w:rsidRPr="00C71BE6" w:rsidRDefault="002F3D17" w:rsidP="002F3D17">
      <w:pPr>
        <w:tabs>
          <w:tab w:val="left" w:pos="3432"/>
        </w:tabs>
        <w:ind w:firstLine="456"/>
        <w:jc w:val="both"/>
        <w:rPr>
          <w:rFonts w:ascii="Times New Roman" w:hAnsi="Times New Roman"/>
          <w:color w:val="000000" w:themeColor="text1"/>
          <w:lang w:val="fr-FR"/>
        </w:rPr>
      </w:pPr>
      <w:r w:rsidRPr="00C71BE6">
        <w:rPr>
          <w:rFonts w:ascii="Times New Roman" w:hAnsi="Times New Roman"/>
          <w:color w:val="000000" w:themeColor="text1"/>
          <w:lang w:val="fr-FR"/>
        </w:rPr>
        <w:t>b/ Hỏi với những điều kiện như vậy thì ô tô đạt vận tốc bao nhiêu khi nó leo dốc ? Biết rằng cứ mỗi quãng đường l = 100m thì đọ cao tăng thêm h = 2 cm. Cho biết năng suất toả nhiệt của xăng là q = 45.10</w:t>
      </w:r>
      <w:r w:rsidRPr="00C71BE6">
        <w:rPr>
          <w:rFonts w:ascii="Times New Roman" w:hAnsi="Times New Roman"/>
          <w:color w:val="000000" w:themeColor="text1"/>
          <w:vertAlign w:val="superscript"/>
          <w:lang w:val="fr-FR"/>
        </w:rPr>
        <w:t>6</w:t>
      </w:r>
      <w:r w:rsidRPr="00C71BE6">
        <w:rPr>
          <w:rFonts w:ascii="Times New Roman" w:hAnsi="Times New Roman"/>
          <w:color w:val="000000" w:themeColor="text1"/>
          <w:lang w:val="fr-FR"/>
        </w:rPr>
        <w:t xml:space="preserve"> J/kg.</w:t>
      </w: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1E0" w:firstRow="1" w:lastRow="1" w:firstColumn="1" w:lastColumn="1" w:noHBand="0" w:noVBand="0"/>
      </w:tblPr>
      <w:tblGrid>
        <w:gridCol w:w="5194"/>
        <w:gridCol w:w="4166"/>
      </w:tblGrid>
      <w:tr w:rsidR="002F3D17" w:rsidRPr="00C71BE6" w14:paraId="07B83176" w14:textId="77777777" w:rsidTr="00C36AF7">
        <w:tc>
          <w:tcPr>
            <w:tcW w:w="5808" w:type="dxa"/>
          </w:tcPr>
          <w:p w14:paraId="4DC5A13F" w14:textId="77777777" w:rsidR="002F3D17" w:rsidRPr="00C71BE6" w:rsidRDefault="002F3D17" w:rsidP="00C36AF7">
            <w:pPr>
              <w:ind w:firstLine="513"/>
              <w:jc w:val="both"/>
              <w:rPr>
                <w:color w:val="000000" w:themeColor="text1"/>
                <w:lang w:val="fr-FR"/>
              </w:rPr>
            </w:pPr>
            <w:r w:rsidRPr="00C71BE6">
              <w:rPr>
                <w:b/>
                <w:color w:val="000000" w:themeColor="text1"/>
                <w:lang w:val="fr-FR"/>
              </w:rPr>
              <w:t>Bài 10:</w:t>
            </w:r>
            <w:r w:rsidRPr="00C71BE6">
              <w:rPr>
                <w:color w:val="000000" w:themeColor="text1"/>
                <w:lang w:val="fr-FR"/>
              </w:rPr>
              <w:t xml:space="preserve"> Cho một hệ thống như hình vẽ.</w:t>
            </w:r>
          </w:p>
          <w:p w14:paraId="31C7D37E" w14:textId="77777777" w:rsidR="002F3D17" w:rsidRPr="00C71BE6" w:rsidRDefault="002F3D17" w:rsidP="00C36AF7">
            <w:pPr>
              <w:jc w:val="both"/>
              <w:rPr>
                <w:color w:val="000000" w:themeColor="text1"/>
                <w:lang w:val="fr-FR"/>
              </w:rPr>
            </w:pPr>
            <w:r w:rsidRPr="00C71BE6">
              <w:rPr>
                <w:color w:val="000000" w:themeColor="text1"/>
                <w:lang w:val="fr-FR"/>
              </w:rPr>
              <w:t>Hai vật A và B đứng yên. Ma sát không đáng kể. Vật A và vật B có nặng bằng nhau không ?</w:t>
            </w:r>
          </w:p>
          <w:p w14:paraId="5A0947F0" w14:textId="77777777" w:rsidR="002F3D17" w:rsidRPr="00C71BE6" w:rsidRDefault="002F3D17" w:rsidP="00C36AF7">
            <w:pPr>
              <w:ind w:firstLine="519"/>
              <w:jc w:val="both"/>
              <w:rPr>
                <w:color w:val="000000" w:themeColor="text1"/>
              </w:rPr>
            </w:pPr>
            <w:r w:rsidRPr="00C71BE6">
              <w:rPr>
                <w:color w:val="000000" w:themeColor="text1"/>
              </w:rPr>
              <w:t>Cho MN = 80 cm, NH = 5 cm. Tính tỷ số khối lượng của hai vật A và B</w:t>
            </w:r>
          </w:p>
          <w:p w14:paraId="3119A0C0" w14:textId="77777777" w:rsidR="002F3D17" w:rsidRPr="00C71BE6" w:rsidRDefault="002F3D17" w:rsidP="00C36AF7">
            <w:pPr>
              <w:ind w:firstLine="519"/>
              <w:jc w:val="both"/>
              <w:rPr>
                <w:color w:val="000000" w:themeColor="text1"/>
              </w:rPr>
            </w:pPr>
          </w:p>
        </w:tc>
        <w:tc>
          <w:tcPr>
            <w:tcW w:w="4728" w:type="dxa"/>
          </w:tcPr>
          <w:p w14:paraId="3F38A211" w14:textId="77777777" w:rsidR="002F3D17" w:rsidRPr="00C71BE6" w:rsidRDefault="002F3D17" w:rsidP="00C36AF7">
            <w:pPr>
              <w:jc w:val="both"/>
              <w:rPr>
                <w:color w:val="000000" w:themeColor="text1"/>
              </w:rPr>
            </w:pPr>
            <w:r w:rsidRPr="00C71BE6">
              <w:rPr>
                <w:color w:val="000000" w:themeColor="text1"/>
              </w:rPr>
              <w:t xml:space="preserve">      N</w:t>
            </w:r>
          </w:p>
          <w:p w14:paraId="7AAE487A" w14:textId="77777777" w:rsidR="002F3D17" w:rsidRPr="00C71BE6" w:rsidRDefault="002F3D17" w:rsidP="00C36AF7">
            <w:pPr>
              <w:jc w:val="both"/>
              <w:rPr>
                <w:color w:val="000000" w:themeColor="text1"/>
              </w:rPr>
            </w:pPr>
            <w:r>
              <w:rPr>
                <w:noProof/>
                <w:color w:val="000000" w:themeColor="text1"/>
              </w:rPr>
              <mc:AlternateContent>
                <mc:Choice Requires="wps">
                  <w:drawing>
                    <wp:anchor distT="0" distB="0" distL="114300" distR="114300" simplePos="0" relativeHeight="251812864" behindDoc="0" locked="0" layoutInCell="1" allowOverlap="1" wp14:anchorId="7D0DE097" wp14:editId="186DEE1B">
                      <wp:simplePos x="0" y="0"/>
                      <wp:positionH relativeFrom="column">
                        <wp:posOffset>350520</wp:posOffset>
                      </wp:positionH>
                      <wp:positionV relativeFrom="paragraph">
                        <wp:posOffset>25400</wp:posOffset>
                      </wp:positionV>
                      <wp:extent cx="228600" cy="228600"/>
                      <wp:effectExtent l="17145" t="21590" r="20955" b="16510"/>
                      <wp:wrapNone/>
                      <wp:docPr id="15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FF00"/>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17DB7" id="Oval 157" o:spid="_x0000_s1026" style="position:absolute;margin-left:27.6pt;margin-top:2pt;width:18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" fillcolor="lime" strokeweight="2.25pt"/>
                  </w:pict>
                </mc:Fallback>
              </mc:AlternateContent>
            </w:r>
            <w:r>
              <w:rPr>
                <w:noProof/>
                <w:color w:val="000000" w:themeColor="text1"/>
              </w:rPr>
              <mc:AlternateContent>
                <mc:Choice Requires="wps">
                  <w:drawing>
                    <wp:anchor distT="0" distB="0" distL="114300" distR="114300" simplePos="0" relativeHeight="251813888" behindDoc="0" locked="0" layoutInCell="1" allowOverlap="1" wp14:anchorId="4C542EFD" wp14:editId="549B8E0E">
                      <wp:simplePos x="0" y="0"/>
                      <wp:positionH relativeFrom="column">
                        <wp:posOffset>441325</wp:posOffset>
                      </wp:positionH>
                      <wp:positionV relativeFrom="paragraph">
                        <wp:posOffset>45720</wp:posOffset>
                      </wp:positionV>
                      <wp:extent cx="914400" cy="245110"/>
                      <wp:effectExtent l="3175" t="32385" r="6350" b="3683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3859">
                                <a:off x="0" y="0"/>
                                <a:ext cx="914400" cy="245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298A" id="Straight Connector 156" o:spid="_x0000_s1026" style="position:absolute;rotation:200823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3.6pt" to="106.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"/>
                  </w:pict>
                </mc:Fallback>
              </mc:AlternateContent>
            </w:r>
            <w:r>
              <w:rPr>
                <w:noProof/>
                <w:color w:val="000000" w:themeColor="text1"/>
              </w:rPr>
              <mc:AlternateContent>
                <mc:Choice Requires="wps">
                  <w:drawing>
                    <wp:anchor distT="0" distB="0" distL="114300" distR="114300" simplePos="0" relativeHeight="251815936" behindDoc="0" locked="0" layoutInCell="1" allowOverlap="1" wp14:anchorId="6EA5895F" wp14:editId="5F93FCFE">
                      <wp:simplePos x="0" y="0"/>
                      <wp:positionH relativeFrom="column">
                        <wp:posOffset>296545</wp:posOffset>
                      </wp:positionH>
                      <wp:positionV relativeFrom="paragraph">
                        <wp:posOffset>577850</wp:posOffset>
                      </wp:positionV>
                      <wp:extent cx="114300" cy="228600"/>
                      <wp:effectExtent l="20320" t="21590" r="17780" b="1651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33CCCC"/>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10869" id="Rectangle 155" o:spid="_x0000_s1026" style="position:absolute;margin-left:23.35pt;margin-top:45.5pt;width:9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" fillcolor="#3cc" strokeweight="2.25pt"/>
                  </w:pict>
                </mc:Fallback>
              </mc:AlternateContent>
            </w:r>
            <w:r>
              <w:rPr>
                <w:noProof/>
                <w:color w:val="000000" w:themeColor="text1"/>
              </w:rPr>
              <mc:AlternateContent>
                <mc:Choice Requires="wps">
                  <w:drawing>
                    <wp:anchor distT="0" distB="0" distL="114300" distR="114300" simplePos="0" relativeHeight="251814912" behindDoc="0" locked="0" layoutInCell="1" allowOverlap="1" wp14:anchorId="4B5D834D" wp14:editId="5D82F172">
                      <wp:simplePos x="0" y="0"/>
                      <wp:positionH relativeFrom="column">
                        <wp:posOffset>349885</wp:posOffset>
                      </wp:positionH>
                      <wp:positionV relativeFrom="paragraph">
                        <wp:posOffset>124460</wp:posOffset>
                      </wp:positionV>
                      <wp:extent cx="0" cy="457200"/>
                      <wp:effectExtent l="6985" t="6350" r="12065" b="1270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C941B" id="Straight Connector 15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8pt" to="27.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"/>
                  </w:pict>
                </mc:Fallback>
              </mc:AlternateContent>
            </w:r>
          </w:p>
          <w:p w14:paraId="0B1F7C84" w14:textId="77777777" w:rsidR="002F3D17" w:rsidRPr="00C71BE6" w:rsidRDefault="002F3D17" w:rsidP="00C36AF7">
            <w:pPr>
              <w:jc w:val="both"/>
              <w:rPr>
                <w:color w:val="000000" w:themeColor="text1"/>
              </w:rPr>
            </w:pPr>
            <w:r>
              <w:rPr>
                <w:noProof/>
                <w:color w:val="000000" w:themeColor="text1"/>
              </w:rPr>
              <mc:AlternateContent>
                <mc:Choice Requires="wps">
                  <w:drawing>
                    <wp:anchor distT="0" distB="0" distL="114300" distR="114300" simplePos="0" relativeHeight="251816960" behindDoc="0" locked="0" layoutInCell="1" allowOverlap="1" wp14:anchorId="03757F67" wp14:editId="4DA555DA">
                      <wp:simplePos x="0" y="0"/>
                      <wp:positionH relativeFrom="column">
                        <wp:posOffset>1325880</wp:posOffset>
                      </wp:positionH>
                      <wp:positionV relativeFrom="paragraph">
                        <wp:posOffset>145415</wp:posOffset>
                      </wp:positionV>
                      <wp:extent cx="342900" cy="177800"/>
                      <wp:effectExtent l="59055" t="78740" r="55245" b="76835"/>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0167">
                                <a:off x="0" y="0"/>
                                <a:ext cx="342900" cy="177800"/>
                              </a:xfrm>
                              <a:prstGeom prst="rect">
                                <a:avLst/>
                              </a:prstGeom>
                              <a:solidFill>
                                <a:srgbClr val="800000"/>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CE59" id="Rectangle 153" o:spid="_x0000_s1026" style="position:absolute;margin-left:104.4pt;margin-top:11.45pt;width:27pt;height:14pt;rotation:1048758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" fillcolor="maroon" strokeweight="2.25pt"/>
                  </w:pict>
                </mc:Fallback>
              </mc:AlternateContent>
            </w:r>
            <w:r>
              <w:rPr>
                <w:noProof/>
                <w:color w:val="000000" w:themeColor="text1"/>
              </w:rPr>
              <mc:AlternateContent>
                <mc:Choice Requires="wps">
                  <w:drawing>
                    <wp:anchor distT="0" distB="0" distL="114300" distR="114300" simplePos="0" relativeHeight="251811840" behindDoc="0" locked="0" layoutInCell="1" allowOverlap="1" wp14:anchorId="5ADB7851" wp14:editId="30A39963">
                      <wp:simplePos x="0" y="0"/>
                      <wp:positionH relativeFrom="column">
                        <wp:posOffset>560705</wp:posOffset>
                      </wp:positionH>
                      <wp:positionV relativeFrom="paragraph">
                        <wp:posOffset>16510</wp:posOffset>
                      </wp:positionV>
                      <wp:extent cx="2278380" cy="705485"/>
                      <wp:effectExtent l="8255" t="16510" r="37465" b="11430"/>
                      <wp:wrapNone/>
                      <wp:docPr id="152" name="Right Tri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70548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9780" id="_x0000_t6" coordsize="21600,21600" o:spt="6" path="m,l,21600r21600,xe">
                      <v:stroke joinstyle="miter"/>
                      <v:path gradientshapeok="t" o:connecttype="custom" o:connectlocs="0,0;0,10800;0,21600;10800,21600;21600,21600;10800,10800" textboxrect="1800,12600,12600,19800"/>
                    </v:shapetype>
                    <v:shape id="Right Triangle 152" o:spid="_x0000_s1026" type="#_x0000_t6" style="position:absolute;margin-left:44.15pt;margin-top:1.3pt;width:179.4pt;height:55.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"/>
                  </w:pict>
                </mc:Fallback>
              </mc:AlternateContent>
            </w:r>
            <w:r w:rsidRPr="00C71BE6">
              <w:rPr>
                <w:color w:val="000000" w:themeColor="text1"/>
              </w:rPr>
              <w:t xml:space="preserve">                                        A</w:t>
            </w:r>
          </w:p>
          <w:p w14:paraId="51F881BC" w14:textId="77777777" w:rsidR="002F3D17" w:rsidRPr="00C71BE6" w:rsidRDefault="002F3D17" w:rsidP="00C36AF7">
            <w:pPr>
              <w:jc w:val="both"/>
              <w:rPr>
                <w:color w:val="000000" w:themeColor="text1"/>
              </w:rPr>
            </w:pPr>
          </w:p>
          <w:p w14:paraId="4595E276" w14:textId="77777777" w:rsidR="002F3D17" w:rsidRPr="00C71BE6" w:rsidRDefault="002F3D17" w:rsidP="00C36AF7">
            <w:pPr>
              <w:jc w:val="both"/>
              <w:rPr>
                <w:color w:val="000000" w:themeColor="text1"/>
              </w:rPr>
            </w:pPr>
            <w:r w:rsidRPr="00C71BE6">
              <w:rPr>
                <w:color w:val="000000" w:themeColor="text1"/>
              </w:rPr>
              <w:t xml:space="preserve">  B</w:t>
            </w:r>
          </w:p>
          <w:p w14:paraId="221DA88E" w14:textId="77777777" w:rsidR="002F3D17" w:rsidRPr="00C71BE6" w:rsidRDefault="002F3D17" w:rsidP="00C36AF7">
            <w:pPr>
              <w:jc w:val="both"/>
              <w:rPr>
                <w:color w:val="000000" w:themeColor="text1"/>
              </w:rPr>
            </w:pPr>
            <w:r w:rsidRPr="00C71BE6">
              <w:rPr>
                <w:color w:val="000000" w:themeColor="text1"/>
              </w:rPr>
              <w:t xml:space="preserve">           </w:t>
            </w:r>
          </w:p>
          <w:p w14:paraId="66D80156" w14:textId="77777777" w:rsidR="002F3D17" w:rsidRPr="00C71BE6" w:rsidRDefault="002F3D17" w:rsidP="00C36AF7">
            <w:pPr>
              <w:jc w:val="both"/>
              <w:rPr>
                <w:color w:val="000000" w:themeColor="text1"/>
              </w:rPr>
            </w:pPr>
            <w:r w:rsidRPr="00C71BE6">
              <w:rPr>
                <w:color w:val="000000" w:themeColor="text1"/>
              </w:rPr>
              <w:t xml:space="preserve">           H                                            M</w:t>
            </w:r>
          </w:p>
        </w:tc>
      </w:tr>
    </w:tbl>
    <w:p w14:paraId="404E40F4" w14:textId="77777777" w:rsidR="002F3D17" w:rsidRPr="00C71BE6" w:rsidRDefault="002F3D17" w:rsidP="002F3D17">
      <w:pPr>
        <w:spacing w:line="360" w:lineRule="auto"/>
        <w:ind w:firstLine="456"/>
        <w:jc w:val="both"/>
        <w:rPr>
          <w:rFonts w:ascii="Times New Roman" w:hAnsi="Times New Roman"/>
          <w:color w:val="000000" w:themeColor="text1"/>
        </w:rPr>
      </w:pPr>
      <w:r w:rsidRPr="00C71BE6">
        <w:rPr>
          <w:rFonts w:ascii="Times New Roman" w:hAnsi="Times New Roman"/>
          <w:b/>
          <w:color w:val="000000" w:themeColor="text1"/>
        </w:rPr>
        <w:t>Bài 11:</w:t>
      </w:r>
      <w:r w:rsidRPr="00C71BE6">
        <w:rPr>
          <w:rFonts w:ascii="Times New Roman" w:hAnsi="Times New Roman"/>
          <w:color w:val="000000" w:themeColor="text1"/>
        </w:rPr>
        <w:t xml:space="preserve"> Tính lực kéo F trong các trường hợp sau đây. Biết vật nặng có trọng lượng  P = 120 N (Bỏ qua ma sát, khối lượng của các ròng rọc và dây ).</w:t>
      </w:r>
    </w:p>
    <w:p w14:paraId="151E9641" w14:textId="77777777" w:rsidR="002F3D17" w:rsidRPr="00C71BE6" w:rsidRDefault="002F3D17" w:rsidP="002F3D17">
      <w:pPr>
        <w:spacing w:line="360" w:lineRule="auto"/>
        <w:jc w:val="both"/>
        <w:rPr>
          <w:rFonts w:ascii="Times New Roman" w:hAnsi="Times New Roman"/>
          <w:color w:val="000000" w:themeColor="text1"/>
          <w:sz w:val="28"/>
          <w:szCs w:val="28"/>
        </w:rPr>
      </w:pPr>
      <w:r>
        <w:rPr>
          <w:rFonts w:ascii="Times New Roman" w:hAnsi="Times New Roman"/>
          <w:noProof/>
          <w:color w:val="000000" w:themeColor="text1"/>
        </w:rPr>
        <mc:AlternateContent>
          <mc:Choice Requires="wpg">
            <w:drawing>
              <wp:anchor distT="0" distB="0" distL="114300" distR="114300" simplePos="0" relativeHeight="251817984" behindDoc="0" locked="0" layoutInCell="1" allowOverlap="1" wp14:anchorId="0F403C44" wp14:editId="2E54B341">
                <wp:simplePos x="0" y="0"/>
                <wp:positionH relativeFrom="column">
                  <wp:posOffset>4429760</wp:posOffset>
                </wp:positionH>
                <wp:positionV relativeFrom="paragraph">
                  <wp:posOffset>62230</wp:posOffset>
                </wp:positionV>
                <wp:extent cx="1742440" cy="3365500"/>
                <wp:effectExtent l="1270" t="6350" r="37465" b="0"/>
                <wp:wrapNone/>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2440" cy="3365500"/>
                          <a:chOff x="8416" y="4060"/>
                          <a:chExt cx="2744" cy="5300"/>
                        </a:xfrm>
                      </wpg:grpSpPr>
                      <wps:wsp>
                        <wps:cNvPr id="117" name="Line 240"/>
                        <wps:cNvCnPr/>
                        <wps:spPr bwMode="auto">
                          <a:xfrm>
                            <a:off x="8460" y="4140"/>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241"/>
                        <wps:cNvCnPr/>
                        <wps:spPr bwMode="auto">
                          <a:xfrm>
                            <a:off x="8460" y="4110"/>
                            <a:ext cx="2700"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Oval 242"/>
                        <wps:cNvSpPr>
                          <a:spLocks noChangeArrowheads="1"/>
                        </wps:cNvSpPr>
                        <wps:spPr bwMode="auto">
                          <a:xfrm>
                            <a:off x="9720" y="5320"/>
                            <a:ext cx="180" cy="18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Oval 243"/>
                        <wps:cNvSpPr>
                          <a:spLocks noChangeArrowheads="1"/>
                        </wps:cNvSpPr>
                        <wps:spPr bwMode="auto">
                          <a:xfrm>
                            <a:off x="9607" y="5940"/>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Oval 244"/>
                        <wps:cNvSpPr>
                          <a:spLocks noChangeArrowheads="1"/>
                        </wps:cNvSpPr>
                        <wps:spPr bwMode="auto">
                          <a:xfrm>
                            <a:off x="9540" y="4605"/>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Oval 245"/>
                        <wps:cNvSpPr>
                          <a:spLocks noChangeArrowheads="1"/>
                        </wps:cNvSpPr>
                        <wps:spPr bwMode="auto">
                          <a:xfrm>
                            <a:off x="9338" y="6800"/>
                            <a:ext cx="900" cy="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246"/>
                        <wps:cNvCnPr/>
                        <wps:spPr bwMode="auto">
                          <a:xfrm>
                            <a:off x="9808" y="4140"/>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247"/>
                        <wps:cNvCnPr/>
                        <wps:spPr bwMode="auto">
                          <a:xfrm>
                            <a:off x="9800" y="6120"/>
                            <a:ext cx="0" cy="21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5" name="Line 248"/>
                        <wps:cNvCnPr/>
                        <wps:spPr bwMode="auto">
                          <a:xfrm>
                            <a:off x="10080" y="4860"/>
                            <a:ext cx="156"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249"/>
                        <wps:cNvCnPr/>
                        <wps:spPr bwMode="auto">
                          <a:xfrm rot="286790">
                            <a:off x="9484" y="4876"/>
                            <a:ext cx="18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250"/>
                        <wps:cNvCnPr/>
                        <wps:spPr bwMode="auto">
                          <a:xfrm rot="-342687">
                            <a:off x="9932" y="5400"/>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251"/>
                        <wps:cNvCnPr/>
                        <wps:spPr bwMode="auto">
                          <a:xfrm rot="481151">
                            <a:off x="9672" y="5408"/>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252"/>
                        <wps:cNvCnPr/>
                        <wps:spPr bwMode="auto">
                          <a:xfrm flipV="1">
                            <a:off x="9336" y="4592"/>
                            <a:ext cx="0" cy="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Oval 253"/>
                        <wps:cNvSpPr>
                          <a:spLocks noChangeArrowheads="1"/>
                        </wps:cNvSpPr>
                        <wps:spPr bwMode="auto">
                          <a:xfrm>
                            <a:off x="8792" y="4352"/>
                            <a:ext cx="540" cy="5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Line 254"/>
                        <wps:cNvCnPr/>
                        <wps:spPr bwMode="auto">
                          <a:xfrm>
                            <a:off x="9064" y="40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255"/>
                        <wps:cNvCnPr/>
                        <wps:spPr bwMode="auto">
                          <a:xfrm>
                            <a:off x="8788" y="4640"/>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256"/>
                        <wps:cNvSpPr txBox="1">
                          <a:spLocks noChangeArrowheads="1"/>
                        </wps:cNvSpPr>
                        <wps:spPr bwMode="auto">
                          <a:xfrm>
                            <a:off x="841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EC7E6" w14:textId="77777777" w:rsidR="00C36AF7" w:rsidRDefault="00C36AF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4" name="Text Box 257"/>
                        <wps:cNvSpPr txBox="1">
                          <a:spLocks noChangeArrowheads="1"/>
                        </wps:cNvSpPr>
                        <wps:spPr bwMode="auto">
                          <a:xfrm>
                            <a:off x="9000"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C06F" w14:textId="77777777" w:rsidR="00C36AF7" w:rsidRDefault="00C36AF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5" name="Line 258"/>
                        <wps:cNvCnPr/>
                        <wps:spPr bwMode="auto">
                          <a:xfrm flipV="1">
                            <a:off x="9336" y="6400"/>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259"/>
                        <wps:cNvCnPr/>
                        <wps:spPr bwMode="auto">
                          <a:xfrm>
                            <a:off x="10192" y="6472"/>
                            <a:ext cx="36" cy="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7" name="Text Box 260"/>
                        <wps:cNvSpPr txBox="1">
                          <a:spLocks noChangeArrowheads="1"/>
                        </wps:cNvSpPr>
                        <wps:spPr bwMode="auto">
                          <a:xfrm>
                            <a:off x="10132" y="63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37F5C" w14:textId="77777777" w:rsidR="00C36AF7" w:rsidRDefault="00C36AF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38" name="Line 261"/>
                        <wps:cNvCnPr/>
                        <wps:spPr bwMode="auto">
                          <a:xfrm rot="-328211">
                            <a:off x="9948" y="570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9" name="Line 262"/>
                        <wps:cNvCnPr/>
                        <wps:spPr bwMode="auto">
                          <a:xfrm rot="-501226">
                            <a:off x="9768" y="5696"/>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0" name="Line 263"/>
                        <wps:cNvCnPr/>
                        <wps:spPr bwMode="auto">
                          <a:xfrm rot="-328211">
                            <a:off x="9592" y="5712"/>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1" name="Text Box 264"/>
                        <wps:cNvSpPr txBox="1">
                          <a:spLocks noChangeArrowheads="1"/>
                        </wps:cNvSpPr>
                        <wps:spPr bwMode="auto">
                          <a:xfrm>
                            <a:off x="9836"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06379" w14:textId="77777777" w:rsidR="00C36AF7" w:rsidRDefault="00C36AF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2" name="Text Box 265"/>
                        <wps:cNvSpPr txBox="1">
                          <a:spLocks noChangeArrowheads="1"/>
                        </wps:cNvSpPr>
                        <wps:spPr bwMode="auto">
                          <a:xfrm>
                            <a:off x="9644"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0CF56" w14:textId="77777777" w:rsidR="00C36AF7" w:rsidRDefault="00C36AF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3" name="Text Box 266"/>
                        <wps:cNvSpPr txBox="1">
                          <a:spLocks noChangeArrowheads="1"/>
                        </wps:cNvSpPr>
                        <wps:spPr bwMode="auto">
                          <a:xfrm>
                            <a:off x="9272" y="55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9727" w14:textId="77777777" w:rsidR="00C36AF7" w:rsidRDefault="00C36AF7" w:rsidP="002F3D17">
                              <w:pPr>
                                <w:rPr>
                                  <w:sz w:val="20"/>
                                  <w:szCs w:val="20"/>
                                </w:rPr>
                              </w:pPr>
                              <w:r>
                                <w:rPr>
                                  <w:sz w:val="20"/>
                                  <w:szCs w:val="20"/>
                                </w:rPr>
                                <w:t>F</w:t>
                              </w:r>
                            </w:p>
                          </w:txbxContent>
                        </wps:txbx>
                        <wps:bodyPr rot="0" vert="horz" wrap="square" lIns="91440" tIns="45720" rIns="91440" bIns="45720" anchor="t" anchorCtr="0" upright="1">
                          <a:noAutofit/>
                        </wps:bodyPr>
                      </wps:wsp>
                      <wps:wsp>
                        <wps:cNvPr id="144" name="Rectangle 267"/>
                        <wps:cNvSpPr>
                          <a:spLocks noChangeArrowheads="1"/>
                        </wps:cNvSpPr>
                        <wps:spPr bwMode="auto">
                          <a:xfrm>
                            <a:off x="9444" y="8276"/>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268"/>
                        <wps:cNvCnPr/>
                        <wps:spPr bwMode="auto">
                          <a:xfrm>
                            <a:off x="9800" y="858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Text Box 269"/>
                        <wps:cNvSpPr txBox="1">
                          <a:spLocks noChangeArrowheads="1"/>
                        </wps:cNvSpPr>
                        <wps:spPr bwMode="auto">
                          <a:xfrm>
                            <a:off x="9720" y="88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B68FC" w14:textId="77777777" w:rsidR="00C36AF7" w:rsidRDefault="00C36AF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47" name="Text Box 270"/>
                        <wps:cNvSpPr txBox="1">
                          <a:spLocks noChangeArrowheads="1"/>
                        </wps:cNvSpPr>
                        <wps:spPr bwMode="auto">
                          <a:xfrm>
                            <a:off x="9600" y="699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8F111" w14:textId="77777777" w:rsidR="00C36AF7" w:rsidRDefault="00C36AF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8" name="Text Box 271"/>
                        <wps:cNvSpPr txBox="1">
                          <a:spLocks noChangeArrowheads="1"/>
                        </wps:cNvSpPr>
                        <wps:spPr bwMode="auto">
                          <a:xfrm>
                            <a:off x="9604" y="461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86C94" w14:textId="77777777" w:rsidR="00C36AF7" w:rsidRDefault="00C36AF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49" name="Text Box 272"/>
                        <wps:cNvSpPr txBox="1">
                          <a:spLocks noChangeArrowheads="1"/>
                        </wps:cNvSpPr>
                        <wps:spPr bwMode="auto">
                          <a:xfrm>
                            <a:off x="8860" y="435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F7F08" w14:textId="77777777" w:rsidR="00C36AF7" w:rsidRDefault="00C36AF7" w:rsidP="002F3D17">
                              <w:pPr>
                                <w:rPr>
                                  <w:sz w:val="26"/>
                                  <w:szCs w:val="26"/>
                                </w:rPr>
                              </w:pPr>
                              <w:r>
                                <w:rPr>
                                  <w:sz w:val="26"/>
                                  <w:szCs w:val="26"/>
                                </w:rPr>
                                <w:sym w:font="Symbol" w:char="F0B7"/>
                              </w:r>
                            </w:p>
                          </w:txbxContent>
                        </wps:txbx>
                        <wps:bodyPr rot="0" vert="horz" wrap="square" lIns="91440" tIns="45720" rIns="91440" bIns="45720" anchor="t" anchorCtr="0" upright="1">
                          <a:noAutofit/>
                        </wps:bodyPr>
                      </wps:wsp>
                      <wps:wsp>
                        <wps:cNvPr id="150" name="Text Box 273"/>
                        <wps:cNvSpPr txBox="1">
                          <a:spLocks noChangeArrowheads="1"/>
                        </wps:cNvSpPr>
                        <wps:spPr bwMode="auto">
                          <a:xfrm>
                            <a:off x="9612" y="59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1BDFF" w14:textId="77777777" w:rsidR="00C36AF7" w:rsidRDefault="00C36AF7" w:rsidP="002F3D17">
                              <w:r>
                                <w:sym w:font="Symbol" w:char="F0B7"/>
                              </w:r>
                            </w:p>
                          </w:txbxContent>
                        </wps:txbx>
                        <wps:bodyPr rot="0" vert="horz" wrap="square" lIns="91440" tIns="45720" rIns="91440" bIns="45720" anchor="t" anchorCtr="0" upright="1">
                          <a:noAutofit/>
                        </wps:bodyPr>
                      </wps:wsp>
                      <wps:wsp>
                        <wps:cNvPr id="151" name="Text Box 274"/>
                        <wps:cNvSpPr txBox="1">
                          <a:spLocks noChangeArrowheads="1"/>
                        </wps:cNvSpPr>
                        <wps:spPr bwMode="auto">
                          <a:xfrm>
                            <a:off x="9620" y="518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9077E" w14:textId="77777777" w:rsidR="00C36AF7" w:rsidRDefault="00C36AF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03C44" id="Group 116" o:spid="_x0000_s1143" style="position:absolute;left:0;text-align:left;margin-left:348.8pt;margin-top:4.9pt;width:137.2pt;height:265pt;z-index:251817984" coordorigin="8416,4060" coordsize="274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">
                <v:line id="Line 240" o:spid="_x0000_s1144" style="position:absolute;visibility:visible;mso-wrap-style:square" from="8460,4140" to="1116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241" o:spid="_x0000_s1145" style="position:absolute;visibility:visible;mso-wrap-style:square" from="8460,4110" to="11160,4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" strokeweight="4.5pt">
                  <v:stroke dashstyle="1 1"/>
                </v:line>
                <v:oval id="Oval 242" o:spid="_x0000_s1146" style="position:absolute;left:9720;top:532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" filled="f"/>
                <v:oval id="Oval 243" o:spid="_x0000_s1147" style="position:absolute;left:9607;top:594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" filled="f"/>
                <v:oval id="Oval 244" o:spid="_x0000_s1148" style="position:absolute;left:9540;top:460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" filled="f"/>
                <v:oval id="Oval 245" o:spid="_x0000_s1149" style="position:absolute;left:9338;top:6800;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" filled="f"/>
                <v:line id="Line 246" o:spid="_x0000_s1150" style="position:absolute;visibility:visible;mso-wrap-style:square" from="9808,4140" to="9808,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" strokeweight="1.5pt"/>
                <v:line id="Line 247" o:spid="_x0000_s1151" style="position:absolute;visibility:visible;mso-wrap-style:square" from="9800,6120" to="9800,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" strokeweight="2.25pt"/>
                <v:line id="Line 248" o:spid="_x0000_s1152" style="position:absolute;visibility:visible;mso-wrap-style:square" from="10080,4860" to="10236,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249" o:spid="_x0000_s1153" style="position:absolute;rotation:313251fd;visibility:visible;mso-wrap-style:square" from="9484,4876" to="9664,6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"/>
                <v:line id="Line 250" o:spid="_x0000_s1154" style="position:absolute;rotation:-374306fd;visibility:visible;mso-wrap-style:square" from="9932,5400" to="9932,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"/>
                <v:line id="Line 251" o:spid="_x0000_s1155" style="position:absolute;rotation:525545fd;visibility:visible;mso-wrap-style:square" from="9672,5408" to="9852,6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"/>
                <v:line id="Line 252" o:spid="_x0000_s1156" style="position:absolute;flip:y;visibility:visible;mso-wrap-style:square" from="9336,4592" to="9336,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"/>
                <v:oval id="Oval 253" o:spid="_x0000_s1157" style="position:absolute;left:8792;top:435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" filled="f"/>
                <v:line id="Line 254" o:spid="_x0000_s1158" style="position:absolute;visibility:visible;mso-wrap-style:square" from="9064,4060" to="9064,4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Line 255" o:spid="_x0000_s1159" style="position:absolute;visibility:visible;mso-wrap-style:square" from="8788,4640" to="8788,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">
                  <v:stroke endarrow="block"/>
                </v:line>
                <v:shape id="Text Box 256" o:spid="_x0000_s1160" type="#_x0000_t202" style="position:absolute;left:8416;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133EC7E6" w14:textId="77777777" w:rsidR="00C36AF7" w:rsidRDefault="00C36AF7" w:rsidP="002F3D17">
                        <w:pPr>
                          <w:rPr>
                            <w:sz w:val="26"/>
                            <w:szCs w:val="26"/>
                          </w:rPr>
                        </w:pPr>
                        <w:r>
                          <w:rPr>
                            <w:sz w:val="26"/>
                            <w:szCs w:val="26"/>
                          </w:rPr>
                          <w:t>F</w:t>
                        </w:r>
                      </w:p>
                    </w:txbxContent>
                  </v:textbox>
                </v:shape>
                <v:shape id="Text Box 257" o:spid="_x0000_s1161" type="#_x0000_t202" style="position:absolute;left:9000;top:63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6CBEC06F" w14:textId="77777777" w:rsidR="00C36AF7" w:rsidRDefault="00C36AF7" w:rsidP="002F3D17">
                        <w:pPr>
                          <w:rPr>
                            <w:sz w:val="26"/>
                            <w:szCs w:val="26"/>
                          </w:rPr>
                        </w:pPr>
                        <w:r>
                          <w:rPr>
                            <w:sz w:val="26"/>
                            <w:szCs w:val="26"/>
                          </w:rPr>
                          <w:t>F</w:t>
                        </w:r>
                      </w:p>
                    </w:txbxContent>
                  </v:textbox>
                </v:shape>
                <v:line id="Line 258" o:spid="_x0000_s1162" style="position:absolute;flip:y;visibility:visible;mso-wrap-style:square" from="9336,6400" to="9336,7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">
                  <v:stroke endarrow="block"/>
                </v:line>
                <v:line id="Line 259" o:spid="_x0000_s1163" style="position:absolute;visibility:visible;mso-wrap-style:square" from="10192,6472" to="10228,7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">
                  <v:stroke startarrow="block"/>
                </v:line>
                <v:shape id="Text Box 260" o:spid="_x0000_s1164" type="#_x0000_t202" style="position:absolute;left:10132;top:63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14:paraId="4E537F5C" w14:textId="77777777" w:rsidR="00C36AF7" w:rsidRDefault="00C36AF7" w:rsidP="002F3D17">
                        <w:pPr>
                          <w:rPr>
                            <w:sz w:val="26"/>
                            <w:szCs w:val="26"/>
                          </w:rPr>
                        </w:pPr>
                        <w:r>
                          <w:rPr>
                            <w:sz w:val="26"/>
                            <w:szCs w:val="26"/>
                          </w:rPr>
                          <w:t>F</w:t>
                        </w:r>
                      </w:p>
                    </w:txbxContent>
                  </v:textbox>
                </v:shape>
                <v:line id="Line 261" o:spid="_x0000_s1165" style="position:absolute;rotation:-358494fd;visibility:visible;mso-wrap-style:square" from="9948,5700" to="9948,6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">
                  <v:stroke startarrow="block"/>
                </v:line>
                <v:line id="Line 262" o:spid="_x0000_s1166" style="position:absolute;rotation:-547472fd;visibility:visible;mso-wrap-style:square" from="9768,5696" to="9768,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">
                  <v:stroke startarrow="block"/>
                </v:line>
                <v:line id="Line 263" o:spid="_x0000_s1167" style="position:absolute;rotation:-358494fd;visibility:visible;mso-wrap-style:square" from="9592,5712" to="9592,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">
                  <v:stroke startarrow="block"/>
                </v:line>
                <v:shape id="Text Box 264" o:spid="_x0000_s1168" type="#_x0000_t202" style="position:absolute;left:9836;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14:paraId="50A06379" w14:textId="77777777" w:rsidR="00C36AF7" w:rsidRDefault="00C36AF7" w:rsidP="002F3D17">
                        <w:pPr>
                          <w:rPr>
                            <w:sz w:val="20"/>
                            <w:szCs w:val="20"/>
                          </w:rPr>
                        </w:pPr>
                        <w:r>
                          <w:rPr>
                            <w:sz w:val="20"/>
                            <w:szCs w:val="20"/>
                          </w:rPr>
                          <w:t>F</w:t>
                        </w:r>
                      </w:p>
                    </w:txbxContent>
                  </v:textbox>
                </v:shape>
                <v:shape id="Text Box 265" o:spid="_x0000_s1169" type="#_x0000_t202" style="position:absolute;left:9644;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2290CF56" w14:textId="77777777" w:rsidR="00C36AF7" w:rsidRDefault="00C36AF7" w:rsidP="002F3D17">
                        <w:pPr>
                          <w:rPr>
                            <w:sz w:val="20"/>
                            <w:szCs w:val="20"/>
                          </w:rPr>
                        </w:pPr>
                        <w:r>
                          <w:rPr>
                            <w:sz w:val="20"/>
                            <w:szCs w:val="20"/>
                          </w:rPr>
                          <w:t>F</w:t>
                        </w:r>
                      </w:p>
                    </w:txbxContent>
                  </v:textbox>
                </v:shape>
                <v:shape id="Text Box 266" o:spid="_x0000_s1170" type="#_x0000_t202" style="position:absolute;left:9272;top:55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3ED59727" w14:textId="77777777" w:rsidR="00C36AF7" w:rsidRDefault="00C36AF7" w:rsidP="002F3D17">
                        <w:pPr>
                          <w:rPr>
                            <w:sz w:val="20"/>
                            <w:szCs w:val="20"/>
                          </w:rPr>
                        </w:pPr>
                        <w:r>
                          <w:rPr>
                            <w:sz w:val="20"/>
                            <w:szCs w:val="20"/>
                          </w:rPr>
                          <w:t>F</w:t>
                        </w:r>
                      </w:p>
                    </w:txbxContent>
                  </v:textbox>
                </v:shape>
                <v:rect id="Rectangle 267" o:spid="_x0000_s1171" style="position:absolute;left:9444;top:827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NcwQAAANwAAAAPAAAAZHJzL2Rvd25yZXYueG1sRE9LawIx&#10;EL4X/A9hBG81q2i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OOgY1zBAAAA3AAAAA8AAAAA&#10;AAAAAAAAAAAABwIAAGRycy9kb3ducmV2LnhtbFBLBQYAAAAAAwADALcAAAD1AgAAAAA=&#10;" filled="f"/>
                <v:line id="Line 268" o:spid="_x0000_s1172" style="position:absolute;visibility:visible;mso-wrap-style:square" from="9800,8584" to="9800,9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">
                  <v:stroke endarrow="block"/>
                </v:line>
                <v:shape id="Text Box 269" o:spid="_x0000_s1173" type="#_x0000_t202" style="position:absolute;left:9720;top:88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64EB68FC" w14:textId="77777777" w:rsidR="00C36AF7" w:rsidRDefault="00C36AF7" w:rsidP="002F3D17">
                        <w:pPr>
                          <w:rPr>
                            <w:sz w:val="26"/>
                            <w:szCs w:val="26"/>
                          </w:rPr>
                        </w:pPr>
                        <w:r>
                          <w:rPr>
                            <w:sz w:val="26"/>
                            <w:szCs w:val="26"/>
                          </w:rPr>
                          <w:t>P</w:t>
                        </w:r>
                      </w:p>
                    </w:txbxContent>
                  </v:textbox>
                </v:shape>
                <v:shape id="Text Box 270" o:spid="_x0000_s1174" type="#_x0000_t202" style="position:absolute;left:9600;top:6996;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23D8F111" w14:textId="77777777" w:rsidR="00C36AF7" w:rsidRDefault="00C36AF7" w:rsidP="002F3D17">
                        <w:pPr>
                          <w:rPr>
                            <w:sz w:val="26"/>
                            <w:szCs w:val="26"/>
                          </w:rPr>
                        </w:pPr>
                        <w:r>
                          <w:rPr>
                            <w:sz w:val="26"/>
                            <w:szCs w:val="26"/>
                          </w:rPr>
                          <w:sym w:font="Symbol" w:char="F0B7"/>
                        </w:r>
                      </w:p>
                    </w:txbxContent>
                  </v:textbox>
                </v:shape>
                <v:shape id="Text Box 271" o:spid="_x0000_s1175" type="#_x0000_t202" style="position:absolute;left:9604;top:4616;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51F86C94" w14:textId="77777777" w:rsidR="00C36AF7" w:rsidRDefault="00C36AF7" w:rsidP="002F3D17">
                        <w:pPr>
                          <w:rPr>
                            <w:sz w:val="26"/>
                            <w:szCs w:val="26"/>
                          </w:rPr>
                        </w:pPr>
                        <w:r>
                          <w:rPr>
                            <w:sz w:val="26"/>
                            <w:szCs w:val="26"/>
                          </w:rPr>
                          <w:sym w:font="Symbol" w:char="F0B7"/>
                        </w:r>
                      </w:p>
                    </w:txbxContent>
                  </v:textbox>
                </v:shape>
                <v:shape id="Text Box 272" o:spid="_x0000_s1176" type="#_x0000_t202" style="position:absolute;left:8860;top:4352;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04CF7F08" w14:textId="77777777" w:rsidR="00C36AF7" w:rsidRDefault="00C36AF7" w:rsidP="002F3D17">
                        <w:pPr>
                          <w:rPr>
                            <w:sz w:val="26"/>
                            <w:szCs w:val="26"/>
                          </w:rPr>
                        </w:pPr>
                        <w:r>
                          <w:rPr>
                            <w:sz w:val="26"/>
                            <w:szCs w:val="26"/>
                          </w:rPr>
                          <w:sym w:font="Symbol" w:char="F0B7"/>
                        </w:r>
                      </w:p>
                    </w:txbxContent>
                  </v:textbox>
                </v:shape>
                <v:shape id="Text Box 273" o:spid="_x0000_s1177" type="#_x0000_t202" style="position:absolute;left:9612;top:5908;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38B1BDFF" w14:textId="77777777" w:rsidR="00C36AF7" w:rsidRDefault="00C36AF7" w:rsidP="002F3D17">
                        <w:r>
                          <w:sym w:font="Symbol" w:char="F0B7"/>
                        </w:r>
                      </w:p>
                    </w:txbxContent>
                  </v:textbox>
                </v:shape>
                <v:shape id="Text Box 274" o:spid="_x0000_s1178" type="#_x0000_t202" style="position:absolute;left:9620;top:518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14:paraId="50C9077E" w14:textId="77777777" w:rsidR="00C36AF7" w:rsidRDefault="00C36AF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19008" behindDoc="0" locked="0" layoutInCell="1" allowOverlap="1" wp14:anchorId="026D8116" wp14:editId="3DFDCC82">
                <wp:simplePos x="0" y="0"/>
                <wp:positionH relativeFrom="column">
                  <wp:posOffset>2171700</wp:posOffset>
                </wp:positionH>
                <wp:positionV relativeFrom="paragraph">
                  <wp:posOffset>113030</wp:posOffset>
                </wp:positionV>
                <wp:extent cx="1485900" cy="2743200"/>
                <wp:effectExtent l="635" t="28575" r="0" b="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743200"/>
                          <a:chOff x="4860" y="4140"/>
                          <a:chExt cx="2340" cy="4320"/>
                        </a:xfrm>
                      </wpg:grpSpPr>
                      <wps:wsp>
                        <wps:cNvPr id="81" name="Text Box 276"/>
                        <wps:cNvSpPr txBox="1">
                          <a:spLocks noChangeArrowheads="1"/>
                        </wps:cNvSpPr>
                        <wps:spPr bwMode="auto">
                          <a:xfrm>
                            <a:off x="6325" y="6687"/>
                            <a:ext cx="875"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A56BE" w14:textId="77777777" w:rsidR="00C36AF7" w:rsidRDefault="00C36AF7" w:rsidP="002F3D17">
                              <w:r>
                                <w:t>4F</w:t>
                              </w:r>
                            </w:p>
                          </w:txbxContent>
                        </wps:txbx>
                        <wps:bodyPr rot="0" vert="horz" wrap="square" lIns="91440" tIns="45720" rIns="91440" bIns="45720" anchor="t" anchorCtr="0" upright="1">
                          <a:noAutofit/>
                        </wps:bodyPr>
                      </wps:wsp>
                      <wps:wsp>
                        <wps:cNvPr id="82" name="Line 277"/>
                        <wps:cNvCnPr/>
                        <wps:spPr bwMode="auto">
                          <a:xfrm>
                            <a:off x="4952" y="4170"/>
                            <a:ext cx="2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278"/>
                        <wps:cNvSpPr>
                          <a:spLocks noChangeArrowheads="1"/>
                        </wps:cNvSpPr>
                        <wps:spPr bwMode="auto">
                          <a:xfrm>
                            <a:off x="5136" y="4504"/>
                            <a:ext cx="413"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Oval 279"/>
                        <wps:cNvSpPr>
                          <a:spLocks noChangeArrowheads="1"/>
                        </wps:cNvSpPr>
                        <wps:spPr bwMode="auto">
                          <a:xfrm>
                            <a:off x="5549" y="5322"/>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Oval 280"/>
                        <wps:cNvSpPr>
                          <a:spLocks noChangeArrowheads="1"/>
                        </wps:cNvSpPr>
                        <wps:spPr bwMode="auto">
                          <a:xfrm>
                            <a:off x="5767" y="6141"/>
                            <a:ext cx="414" cy="4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Oval 281"/>
                        <wps:cNvSpPr>
                          <a:spLocks noChangeArrowheads="1"/>
                        </wps:cNvSpPr>
                        <wps:spPr bwMode="auto">
                          <a:xfrm>
                            <a:off x="5987" y="6959"/>
                            <a:ext cx="414" cy="41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Line 282"/>
                        <wps:cNvCnPr/>
                        <wps:spPr bwMode="auto">
                          <a:xfrm>
                            <a:off x="5546" y="4704"/>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283"/>
                        <wps:cNvCnPr/>
                        <wps:spPr bwMode="auto">
                          <a:xfrm flipV="1">
                            <a:off x="5966" y="4167"/>
                            <a:ext cx="0" cy="13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84"/>
                        <wps:cNvCnPr/>
                        <wps:spPr bwMode="auto">
                          <a:xfrm>
                            <a:off x="5761" y="5525"/>
                            <a:ext cx="0" cy="8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285"/>
                        <wps:cNvCnPr/>
                        <wps:spPr bwMode="auto">
                          <a:xfrm flipV="1">
                            <a:off x="6181" y="4170"/>
                            <a:ext cx="0" cy="21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86"/>
                        <wps:cNvCnPr/>
                        <wps:spPr bwMode="auto">
                          <a:xfrm>
                            <a:off x="5978" y="6338"/>
                            <a:ext cx="0" cy="8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87"/>
                        <wps:cNvCnPr/>
                        <wps:spPr bwMode="auto">
                          <a:xfrm flipV="1">
                            <a:off x="6407" y="4161"/>
                            <a:ext cx="0" cy="30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88"/>
                        <wps:cNvCnPr/>
                        <wps:spPr bwMode="auto">
                          <a:xfrm>
                            <a:off x="5139" y="4707"/>
                            <a:ext cx="0" cy="6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89"/>
                        <wps:cNvCnPr/>
                        <wps:spPr bwMode="auto">
                          <a:xfrm>
                            <a:off x="5341" y="4164"/>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90"/>
                        <wps:cNvCnPr/>
                        <wps:spPr bwMode="auto">
                          <a:xfrm>
                            <a:off x="6193" y="7162"/>
                            <a:ext cx="0" cy="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291"/>
                        <wps:cNvSpPr>
                          <a:spLocks noChangeArrowheads="1"/>
                        </wps:cNvSpPr>
                        <wps:spPr bwMode="auto">
                          <a:xfrm>
                            <a:off x="5850" y="7641"/>
                            <a:ext cx="689" cy="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Line 292"/>
                        <wps:cNvCnPr/>
                        <wps:spPr bwMode="auto">
                          <a:xfrm>
                            <a:off x="6193" y="7866"/>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293"/>
                        <wps:cNvCnPr/>
                        <wps:spPr bwMode="auto">
                          <a:xfrm flipV="1">
                            <a:off x="554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Line 294"/>
                        <wps:cNvCnPr/>
                        <wps:spPr bwMode="auto">
                          <a:xfrm flipV="1">
                            <a:off x="5966" y="5049"/>
                            <a:ext cx="0" cy="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Line 295"/>
                        <wps:cNvCnPr/>
                        <wps:spPr bwMode="auto">
                          <a:xfrm flipV="1">
                            <a:off x="618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Line 296"/>
                        <wps:cNvCnPr/>
                        <wps:spPr bwMode="auto">
                          <a:xfrm flipV="1">
                            <a:off x="6407"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297"/>
                        <wps:cNvSpPr txBox="1">
                          <a:spLocks noChangeArrowheads="1"/>
                        </wps:cNvSpPr>
                        <wps:spPr bwMode="auto">
                          <a:xfrm>
                            <a:off x="4860" y="518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E6B86" w14:textId="77777777" w:rsidR="00C36AF7" w:rsidRDefault="00C36AF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3" name="Text Box 298"/>
                        <wps:cNvSpPr txBox="1">
                          <a:spLocks noChangeArrowheads="1"/>
                        </wps:cNvSpPr>
                        <wps:spPr bwMode="auto">
                          <a:xfrm>
                            <a:off x="5485" y="4928"/>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37F3" w14:textId="77777777" w:rsidR="00C36AF7" w:rsidRDefault="00C36AF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4" name="Text Box 299"/>
                        <wps:cNvSpPr txBox="1">
                          <a:spLocks noChangeArrowheads="1"/>
                        </wps:cNvSpPr>
                        <wps:spPr bwMode="auto">
                          <a:xfrm>
                            <a:off x="5857" y="4913"/>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368A3" w14:textId="77777777" w:rsidR="00C36AF7" w:rsidRDefault="00C36AF7" w:rsidP="002F3D17">
                              <w:pPr>
                                <w:rPr>
                                  <w:sz w:val="26"/>
                                  <w:szCs w:val="26"/>
                                </w:rPr>
                              </w:pPr>
                              <w:r>
                                <w:rPr>
                                  <w:sz w:val="26"/>
                                  <w:szCs w:val="26"/>
                                </w:rPr>
                                <w:t>F</w:t>
                              </w:r>
                            </w:p>
                          </w:txbxContent>
                        </wps:txbx>
                        <wps:bodyPr rot="0" vert="horz" wrap="square" lIns="91440" tIns="45720" rIns="91440" bIns="45720" anchor="t" anchorCtr="0" upright="1">
                          <a:noAutofit/>
                        </wps:bodyPr>
                      </wps:wsp>
                      <wps:wsp>
                        <wps:cNvPr id="105" name="Line 300"/>
                        <wps:cNvCnPr/>
                        <wps:spPr bwMode="auto">
                          <a:xfrm flipV="1">
                            <a:off x="5761" y="5868"/>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301"/>
                        <wps:cNvSpPr txBox="1">
                          <a:spLocks noChangeArrowheads="1"/>
                        </wps:cNvSpPr>
                        <wps:spPr bwMode="auto">
                          <a:xfrm>
                            <a:off x="5340" y="594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206AF" w14:textId="77777777" w:rsidR="00C36AF7" w:rsidRDefault="00C36AF7" w:rsidP="002F3D17">
                              <w:pPr>
                                <w:rPr>
                                  <w:sz w:val="26"/>
                                  <w:szCs w:val="26"/>
                                </w:rPr>
                              </w:pPr>
                              <w:r>
                                <w:t>2F</w:t>
                              </w:r>
                            </w:p>
                          </w:txbxContent>
                        </wps:txbx>
                        <wps:bodyPr rot="0" vert="horz" wrap="square" lIns="91440" tIns="45720" rIns="91440" bIns="45720" anchor="t" anchorCtr="0" upright="1">
                          <a:noAutofit/>
                        </wps:bodyPr>
                      </wps:wsp>
                      <wps:wsp>
                        <wps:cNvPr id="107" name="Text Box 302"/>
                        <wps:cNvSpPr txBox="1">
                          <a:spLocks noChangeArrowheads="1"/>
                        </wps:cNvSpPr>
                        <wps:spPr bwMode="auto">
                          <a:xfrm>
                            <a:off x="6034" y="5943"/>
                            <a:ext cx="941"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2D8E2" w14:textId="77777777" w:rsidR="00C36AF7" w:rsidRDefault="00C36AF7" w:rsidP="002F3D17">
                              <w:r>
                                <w:t>2F</w:t>
                              </w:r>
                            </w:p>
                          </w:txbxContent>
                        </wps:txbx>
                        <wps:bodyPr rot="0" vert="horz" wrap="square" lIns="91440" tIns="45720" rIns="91440" bIns="45720" anchor="t" anchorCtr="0" upright="1">
                          <a:noAutofit/>
                        </wps:bodyPr>
                      </wps:wsp>
                      <wps:wsp>
                        <wps:cNvPr id="108" name="Line 303"/>
                        <wps:cNvCnPr/>
                        <wps:spPr bwMode="auto">
                          <a:xfrm flipV="1">
                            <a:off x="5978" y="6687"/>
                            <a:ext cx="0" cy="4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304"/>
                        <wps:cNvSpPr txBox="1">
                          <a:spLocks noChangeArrowheads="1"/>
                        </wps:cNvSpPr>
                        <wps:spPr bwMode="auto">
                          <a:xfrm>
                            <a:off x="5520" y="6690"/>
                            <a:ext cx="793"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6246B" w14:textId="77777777" w:rsidR="00C36AF7" w:rsidRDefault="00C36AF7" w:rsidP="002F3D17">
                              <w:r>
                                <w:t>4F</w:t>
                              </w:r>
                            </w:p>
                          </w:txbxContent>
                        </wps:txbx>
                        <wps:bodyPr rot="0" vert="horz" wrap="square" lIns="91440" tIns="45720" rIns="91440" bIns="45720" anchor="t" anchorCtr="0" upright="1">
                          <a:noAutofit/>
                        </wps:bodyPr>
                      </wps:wsp>
                      <wps:wsp>
                        <wps:cNvPr id="110" name="Text Box 305"/>
                        <wps:cNvSpPr txBox="1">
                          <a:spLocks noChangeArrowheads="1"/>
                        </wps:cNvSpPr>
                        <wps:spPr bwMode="auto">
                          <a:xfrm>
                            <a:off x="6162" y="8051"/>
                            <a:ext cx="276"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1FDD" w14:textId="77777777" w:rsidR="00C36AF7" w:rsidRDefault="00C36AF7" w:rsidP="002F3D17">
                              <w:pPr>
                                <w:rPr>
                                  <w:sz w:val="26"/>
                                  <w:szCs w:val="26"/>
                                </w:rPr>
                              </w:pPr>
                              <w:r>
                                <w:rPr>
                                  <w:sz w:val="26"/>
                                  <w:szCs w:val="26"/>
                                </w:rPr>
                                <w:t>P</w:t>
                              </w:r>
                            </w:p>
                          </w:txbxContent>
                        </wps:txbx>
                        <wps:bodyPr rot="0" vert="horz" wrap="square" lIns="91440" tIns="45720" rIns="91440" bIns="45720" anchor="t" anchorCtr="0" upright="1">
                          <a:noAutofit/>
                        </wps:bodyPr>
                      </wps:wsp>
                      <wps:wsp>
                        <wps:cNvPr id="111" name="Line 306"/>
                        <wps:cNvCnPr/>
                        <wps:spPr bwMode="auto">
                          <a:xfrm>
                            <a:off x="4952" y="4140"/>
                            <a:ext cx="2068" cy="0"/>
                          </a:xfrm>
                          <a:prstGeom prst="line">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2" name="Text Box 307"/>
                        <wps:cNvSpPr txBox="1">
                          <a:spLocks noChangeArrowheads="1"/>
                        </wps:cNvSpPr>
                        <wps:spPr bwMode="auto">
                          <a:xfrm>
                            <a:off x="6004" y="6936"/>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BE1B5" w14:textId="77777777" w:rsidR="00C36AF7" w:rsidRDefault="00C36AF7" w:rsidP="002F3D17">
                              <w:r>
                                <w:sym w:font="Symbol" w:char="F0B7"/>
                              </w:r>
                            </w:p>
                          </w:txbxContent>
                        </wps:txbx>
                        <wps:bodyPr rot="0" vert="horz" wrap="square" lIns="91440" tIns="45720" rIns="91440" bIns="45720" anchor="t" anchorCtr="0" upright="1">
                          <a:noAutofit/>
                        </wps:bodyPr>
                      </wps:wsp>
                      <wps:wsp>
                        <wps:cNvPr id="113" name="Text Box 308"/>
                        <wps:cNvSpPr txBox="1">
                          <a:spLocks noChangeArrowheads="1"/>
                        </wps:cNvSpPr>
                        <wps:spPr bwMode="auto">
                          <a:xfrm>
                            <a:off x="5792" y="612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7FF7C" w14:textId="77777777" w:rsidR="00C36AF7" w:rsidRDefault="00C36AF7" w:rsidP="002F3D17">
                              <w:r>
                                <w:sym w:font="Symbol" w:char="F0B7"/>
                              </w:r>
                            </w:p>
                          </w:txbxContent>
                        </wps:txbx>
                        <wps:bodyPr rot="0" vert="horz" wrap="square" lIns="91440" tIns="45720" rIns="91440" bIns="45720" anchor="t" anchorCtr="0" upright="1">
                          <a:noAutofit/>
                        </wps:bodyPr>
                      </wps:wsp>
                      <wps:wsp>
                        <wps:cNvPr id="114" name="Text Box 309"/>
                        <wps:cNvSpPr txBox="1">
                          <a:spLocks noChangeArrowheads="1"/>
                        </wps:cNvSpPr>
                        <wps:spPr bwMode="auto">
                          <a:xfrm>
                            <a:off x="5572" y="53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4144" w14:textId="77777777" w:rsidR="00C36AF7" w:rsidRDefault="00C36AF7" w:rsidP="002F3D17">
                              <w:r>
                                <w:sym w:font="Symbol" w:char="F0B7"/>
                              </w:r>
                            </w:p>
                          </w:txbxContent>
                        </wps:txbx>
                        <wps:bodyPr rot="0" vert="horz" wrap="square" lIns="91440" tIns="45720" rIns="91440" bIns="45720" anchor="t" anchorCtr="0" upright="1">
                          <a:noAutofit/>
                        </wps:bodyPr>
                      </wps:wsp>
                      <wps:wsp>
                        <wps:cNvPr id="115" name="Text Box 310"/>
                        <wps:cNvSpPr txBox="1">
                          <a:spLocks noChangeArrowheads="1"/>
                        </wps:cNvSpPr>
                        <wps:spPr bwMode="auto">
                          <a:xfrm>
                            <a:off x="5156" y="448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FEDCA" w14:textId="77777777" w:rsidR="00C36AF7" w:rsidRDefault="00C36AF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D8116" id="Group 80" o:spid="_x0000_s1179" style="position:absolute;left:0;text-align:left;margin-left:171pt;margin-top:8.9pt;width:117pt;height:3in;z-index:251819008" coordorigin="4860,4140" coordsize="23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">
                <v:shape id="Text Box 276" o:spid="_x0000_s1180" type="#_x0000_t202" style="position:absolute;left:6325;top:6687;width:875;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3B0A56BE" w14:textId="77777777" w:rsidR="00C36AF7" w:rsidRDefault="00C36AF7" w:rsidP="002F3D17">
                        <w:r>
                          <w:t>4F</w:t>
                        </w:r>
                      </w:p>
                    </w:txbxContent>
                  </v:textbox>
                </v:shape>
                <v:line id="Line 277" o:spid="_x0000_s1181" style="position:absolute;visibility:visible;mso-wrap-style:square" from="4952,4170" to="7020,4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oval id="Oval 278" o:spid="_x0000_s1182" style="position:absolute;left:5136;top:4504;width:4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" filled="f"/>
                <v:oval id="Oval 279" o:spid="_x0000_s1183" style="position:absolute;left:5549;top:5322;width:41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" filled="f"/>
                <v:oval id="Oval 280" o:spid="_x0000_s1184" style="position:absolute;left:5767;top:6141;width:41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" filled="f"/>
                <v:oval id="Oval 281" o:spid="_x0000_s1185" style="position:absolute;left:5987;top:6959;width:414;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" filled="f"/>
                <v:line id="Line 282" o:spid="_x0000_s1186" style="position:absolute;visibility:visible;mso-wrap-style:square" from="5546,4704" to="5546,5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283" o:spid="_x0000_s1187" style="position:absolute;flip:y;visibility:visible;mso-wrap-style:square" from="5966,4167" to="5966,5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line id="Line 284" o:spid="_x0000_s1188" style="position:absolute;visibility:visible;mso-wrap-style:square" from="5761,5525" to="5761,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285" o:spid="_x0000_s1189" style="position:absolute;flip:y;visibility:visible;mso-wrap-style:square" from="6181,4170" to="6181,6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"/>
                <v:line id="Line 286" o:spid="_x0000_s1190" style="position:absolute;visibility:visible;mso-wrap-style:square" from="5978,6338" to="5978,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287" o:spid="_x0000_s1191" style="position:absolute;flip:y;visibility:visible;mso-wrap-style:square" from="6407,4161" to="6407,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"/>
                <v:line id="Line 288" o:spid="_x0000_s1192" style="position:absolute;visibility:visible;mso-wrap-style:square" from="5139,4707" to="5139,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89" o:spid="_x0000_s1193" style="position:absolute;visibility:visible;mso-wrap-style:square" from="5341,4164" to="5341,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90" o:spid="_x0000_s1194" style="position:absolute;visibility:visible;mso-wrap-style:square" from="6193,7162" to="6193,7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rect id="Rectangle 291" o:spid="_x0000_s1195" style="position:absolute;left:5850;top:7641;width:689;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" filled="f"/>
                <v:line id="Line 292" o:spid="_x0000_s1196" style="position:absolute;visibility:visible;mso-wrap-style:square" from="6193,7866" to="6193,8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line id="Line 293" o:spid="_x0000_s1197" style="position:absolute;flip:y;visibility:visible;mso-wrap-style:square" from="5546,5049" to="5546,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">
                  <v:stroke endarrow="block"/>
                </v:line>
                <v:line id="Line 294" o:spid="_x0000_s1198" style="position:absolute;flip:y;visibility:visible;mso-wrap-style:square" from="5966,5049" to="5966,5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">
                  <v:stroke endarrow="block"/>
                </v:line>
                <v:line id="Line 295" o:spid="_x0000_s1199" style="position:absolute;flip:y;visibility:visible;mso-wrap-style:square" from="6181,5868" to="618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">
                  <v:stroke endarrow="block"/>
                </v:line>
                <v:line id="Line 296" o:spid="_x0000_s1200" style="position:absolute;flip:y;visibility:visible;mso-wrap-style:square" from="6407,6687" to="6407,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v:shape id="Text Box 297" o:spid="_x0000_s1201" type="#_x0000_t202" style="position:absolute;left:4860;top:5183;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14:paraId="43BE6B86" w14:textId="77777777" w:rsidR="00C36AF7" w:rsidRDefault="00C36AF7" w:rsidP="002F3D17">
                        <w:pPr>
                          <w:rPr>
                            <w:sz w:val="26"/>
                            <w:szCs w:val="26"/>
                          </w:rPr>
                        </w:pPr>
                        <w:r>
                          <w:rPr>
                            <w:sz w:val="26"/>
                            <w:szCs w:val="26"/>
                          </w:rPr>
                          <w:t>F</w:t>
                        </w:r>
                      </w:p>
                    </w:txbxContent>
                  </v:textbox>
                </v:shape>
                <v:shape id="Text Box 298" o:spid="_x0000_s1202" type="#_x0000_t202" style="position:absolute;left:5485;top:4928;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740337F3" w14:textId="77777777" w:rsidR="00C36AF7" w:rsidRDefault="00C36AF7" w:rsidP="002F3D17">
                        <w:pPr>
                          <w:rPr>
                            <w:sz w:val="26"/>
                            <w:szCs w:val="26"/>
                          </w:rPr>
                        </w:pPr>
                        <w:r>
                          <w:rPr>
                            <w:sz w:val="26"/>
                            <w:szCs w:val="26"/>
                          </w:rPr>
                          <w:t>F</w:t>
                        </w:r>
                      </w:p>
                    </w:txbxContent>
                  </v:textbox>
                </v:shape>
                <v:shape id="Text Box 299" o:spid="_x0000_s1203" type="#_x0000_t202" style="position:absolute;left:5857;top:4913;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51B368A3" w14:textId="77777777" w:rsidR="00C36AF7" w:rsidRDefault="00C36AF7" w:rsidP="002F3D17">
                        <w:pPr>
                          <w:rPr>
                            <w:sz w:val="26"/>
                            <w:szCs w:val="26"/>
                          </w:rPr>
                        </w:pPr>
                        <w:r>
                          <w:rPr>
                            <w:sz w:val="26"/>
                            <w:szCs w:val="26"/>
                          </w:rPr>
                          <w:t>F</w:t>
                        </w:r>
                      </w:p>
                    </w:txbxContent>
                  </v:textbox>
                </v:shape>
                <v:line id="Line 300" o:spid="_x0000_s1204" style="position:absolute;flip:y;visibility:visible;mso-wrap-style:square" from="5761,5868" to="576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RBxQAAANwAAAAPAAAAZHJzL2Rvd25yZXYueG1sRI9BS8NA&#10;EIXvQv/DMoKXYHe1KB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ChyTRBxQAAANwAAAAP&#10;AAAAAAAAAAAAAAAAAAcCAABkcnMvZG93bnJldi54bWxQSwUGAAAAAAMAAwC3AAAA+QIAAAAA&#10;">
                  <v:stroke endarrow="block"/>
                </v:line>
                <v:shape id="Text Box 301" o:spid="_x0000_s1205" type="#_x0000_t202" style="position:absolute;left:5340;top:5940;width:10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10206AF" w14:textId="77777777" w:rsidR="00C36AF7" w:rsidRDefault="00C36AF7" w:rsidP="002F3D17">
                        <w:pPr>
                          <w:rPr>
                            <w:sz w:val="26"/>
                            <w:szCs w:val="26"/>
                          </w:rPr>
                        </w:pPr>
                        <w:r>
                          <w:t>2F</w:t>
                        </w:r>
                      </w:p>
                    </w:txbxContent>
                  </v:textbox>
                </v:shape>
                <v:shape id="Text Box 302" o:spid="_x0000_s1206" type="#_x0000_t202" style="position:absolute;left:6034;top:5943;width:941;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34B2D8E2" w14:textId="77777777" w:rsidR="00C36AF7" w:rsidRDefault="00C36AF7" w:rsidP="002F3D17">
                        <w:r>
                          <w:t>2F</w:t>
                        </w:r>
                      </w:p>
                    </w:txbxContent>
                  </v:textbox>
                </v:shape>
                <v:line id="Line 303" o:spid="_x0000_s1207" style="position:absolute;flip:y;visibility:visible;mso-wrap-style:square" from="5978,6687" to="5978,7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">
                  <v:stroke endarrow="block"/>
                </v:line>
                <v:shape id="Text Box 304" o:spid="_x0000_s1208" type="#_x0000_t202" style="position:absolute;left:5520;top:6690;width:793;height: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7C06246B" w14:textId="77777777" w:rsidR="00C36AF7" w:rsidRDefault="00C36AF7" w:rsidP="002F3D17">
                        <w:r>
                          <w:t>4F</w:t>
                        </w:r>
                      </w:p>
                    </w:txbxContent>
                  </v:textbox>
                </v:shape>
                <v:shape id="Text Box 305" o:spid="_x0000_s1209" type="#_x0000_t202" style="position:absolute;left:6162;top:8051;width:276;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08471FDD" w14:textId="77777777" w:rsidR="00C36AF7" w:rsidRDefault="00C36AF7" w:rsidP="002F3D17">
                        <w:pPr>
                          <w:rPr>
                            <w:sz w:val="26"/>
                            <w:szCs w:val="26"/>
                          </w:rPr>
                        </w:pPr>
                        <w:r>
                          <w:rPr>
                            <w:sz w:val="26"/>
                            <w:szCs w:val="26"/>
                          </w:rPr>
                          <w:t>P</w:t>
                        </w:r>
                      </w:p>
                    </w:txbxContent>
                  </v:textbox>
                </v:shape>
                <v:line id="Line 306" o:spid="_x0000_s1210" style="position:absolute;visibility:visible;mso-wrap-style:square" from="4952,4140" to="702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" strokeweight="4.5pt">
                  <v:stroke dashstyle="1 1"/>
                </v:line>
                <v:shape id="Text Box 307" o:spid="_x0000_s1211" type="#_x0000_t202" style="position:absolute;left:6004;top:6936;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14:paraId="6BABE1B5" w14:textId="77777777" w:rsidR="00C36AF7" w:rsidRDefault="00C36AF7" w:rsidP="002F3D17">
                        <w:r>
                          <w:sym w:font="Symbol" w:char="F0B7"/>
                        </w:r>
                      </w:p>
                    </w:txbxContent>
                  </v:textbox>
                </v:shape>
                <v:shape id="Text Box 308" o:spid="_x0000_s1212" type="#_x0000_t202" style="position:absolute;left:5792;top:612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14:paraId="37B7FF7C" w14:textId="77777777" w:rsidR="00C36AF7" w:rsidRDefault="00C36AF7" w:rsidP="002F3D17">
                        <w:r>
                          <w:sym w:font="Symbol" w:char="F0B7"/>
                        </w:r>
                      </w:p>
                    </w:txbxContent>
                  </v:textbox>
                </v:shape>
                <v:shape id="Text Box 309" o:spid="_x0000_s1213" type="#_x0000_t202" style="position:absolute;left:5572;top:530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750A4144" w14:textId="77777777" w:rsidR="00C36AF7" w:rsidRDefault="00C36AF7" w:rsidP="002F3D17">
                        <w:r>
                          <w:sym w:font="Symbol" w:char="F0B7"/>
                        </w:r>
                      </w:p>
                    </w:txbxContent>
                  </v:textbox>
                </v:shape>
                <v:shape id="Text Box 310" o:spid="_x0000_s1214" type="#_x0000_t202" style="position:absolute;left:5156;top:448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59DFEDCA" w14:textId="77777777" w:rsidR="00C36AF7" w:rsidRDefault="00C36AF7" w:rsidP="002F3D17">
                        <w:r>
                          <w:sym w:font="Symbol" w:char="F0B7"/>
                        </w:r>
                      </w:p>
                    </w:txbxContent>
                  </v:textbox>
                </v:shape>
              </v:group>
            </w:pict>
          </mc:Fallback>
        </mc:AlternateContent>
      </w:r>
      <w:r>
        <w:rPr>
          <w:rFonts w:ascii="Times New Roman" w:hAnsi="Times New Roman"/>
          <w:noProof/>
          <w:color w:val="000000" w:themeColor="text1"/>
        </w:rPr>
        <mc:AlternateContent>
          <mc:Choice Requires="wpg">
            <w:drawing>
              <wp:anchor distT="0" distB="0" distL="114300" distR="114300" simplePos="0" relativeHeight="251820032" behindDoc="0" locked="0" layoutInCell="1" allowOverlap="1" wp14:anchorId="4C9B74D0" wp14:editId="02DD3B63">
                <wp:simplePos x="0" y="0"/>
                <wp:positionH relativeFrom="column">
                  <wp:posOffset>-114300</wp:posOffset>
                </wp:positionH>
                <wp:positionV relativeFrom="paragraph">
                  <wp:posOffset>123190</wp:posOffset>
                </wp:positionV>
                <wp:extent cx="1803400" cy="2733040"/>
                <wp:effectExtent l="635" t="19685" r="1524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2733040"/>
                          <a:chOff x="1260" y="4156"/>
                          <a:chExt cx="2840" cy="4304"/>
                        </a:xfrm>
                      </wpg:grpSpPr>
                      <wps:wsp>
                        <wps:cNvPr id="35" name="Line 312"/>
                        <wps:cNvCnPr/>
                        <wps:spPr bwMode="auto">
                          <a:xfrm>
                            <a:off x="1400" y="4196"/>
                            <a:ext cx="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Oval 313"/>
                        <wps:cNvSpPr>
                          <a:spLocks noChangeArrowheads="1"/>
                        </wps:cNvSpPr>
                        <wps:spPr bwMode="auto">
                          <a:xfrm>
                            <a:off x="1610" y="4575"/>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Oval 314"/>
                        <wps:cNvSpPr>
                          <a:spLocks noChangeArrowheads="1"/>
                        </wps:cNvSpPr>
                        <wps:spPr bwMode="auto">
                          <a:xfrm>
                            <a:off x="197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Oval 315"/>
                        <wps:cNvSpPr>
                          <a:spLocks noChangeArrowheads="1"/>
                        </wps:cNvSpPr>
                        <wps:spPr bwMode="auto">
                          <a:xfrm>
                            <a:off x="2332" y="457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Oval 316"/>
                        <wps:cNvSpPr>
                          <a:spLocks noChangeArrowheads="1"/>
                        </wps:cNvSpPr>
                        <wps:spPr bwMode="auto">
                          <a:xfrm>
                            <a:off x="2692" y="615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Oval 317"/>
                        <wps:cNvSpPr>
                          <a:spLocks noChangeArrowheads="1"/>
                        </wps:cNvSpPr>
                        <wps:spPr bwMode="auto">
                          <a:xfrm>
                            <a:off x="3052" y="45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Oval 318"/>
                        <wps:cNvSpPr>
                          <a:spLocks noChangeArrowheads="1"/>
                        </wps:cNvSpPr>
                        <wps:spPr bwMode="auto">
                          <a:xfrm>
                            <a:off x="3412" y="616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9"/>
                        <wps:cNvCnPr/>
                        <wps:spPr bwMode="auto">
                          <a:xfrm>
                            <a:off x="1972" y="4744"/>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20"/>
                        <wps:cNvCnPr/>
                        <wps:spPr bwMode="auto">
                          <a:xfrm>
                            <a:off x="233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21"/>
                        <wps:cNvCnPr/>
                        <wps:spPr bwMode="auto">
                          <a:xfrm>
                            <a:off x="269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22"/>
                        <wps:cNvCnPr/>
                        <wps:spPr bwMode="auto">
                          <a:xfrm>
                            <a:off x="3052" y="4720"/>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23"/>
                        <wps:cNvCnPr/>
                        <wps:spPr bwMode="auto">
                          <a:xfrm>
                            <a:off x="3412" y="473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24"/>
                        <wps:cNvCnPr/>
                        <wps:spPr bwMode="auto">
                          <a:xfrm>
                            <a:off x="2056" y="6900"/>
                            <a:ext cx="1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325"/>
                        <wps:cNvCnPr/>
                        <wps:spPr bwMode="auto">
                          <a:xfrm>
                            <a:off x="1612" y="475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326"/>
                        <wps:cNvCnPr/>
                        <wps:spPr bwMode="auto">
                          <a:xfrm>
                            <a:off x="215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27"/>
                        <wps:cNvCnPr/>
                        <wps:spPr bwMode="auto">
                          <a:xfrm>
                            <a:off x="2864"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28"/>
                        <wps:cNvCnPr/>
                        <wps:spPr bwMode="auto">
                          <a:xfrm>
                            <a:off x="3592" y="635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29"/>
                        <wps:cNvCnPr/>
                        <wps:spPr bwMode="auto">
                          <a:xfrm>
                            <a:off x="3775" y="4201"/>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30"/>
                        <wps:cNvCnPr/>
                        <wps:spPr bwMode="auto">
                          <a:xfrm>
                            <a:off x="1784" y="420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31"/>
                        <wps:cNvCnPr/>
                        <wps:spPr bwMode="auto">
                          <a:xfrm>
                            <a:off x="251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32"/>
                        <wps:cNvCnPr/>
                        <wps:spPr bwMode="auto">
                          <a:xfrm>
                            <a:off x="3232" y="419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333"/>
                        <wps:cNvCnPr/>
                        <wps:spPr bwMode="auto">
                          <a:xfrm>
                            <a:off x="2864" y="687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334"/>
                        <wps:cNvSpPr>
                          <a:spLocks noChangeArrowheads="1"/>
                        </wps:cNvSpPr>
                        <wps:spPr bwMode="auto">
                          <a:xfrm>
                            <a:off x="2596" y="7200"/>
                            <a:ext cx="54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35"/>
                        <wps:cNvCnPr/>
                        <wps:spPr bwMode="auto">
                          <a:xfrm flipV="1">
                            <a:off x="19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336"/>
                        <wps:cNvCnPr/>
                        <wps:spPr bwMode="auto">
                          <a:xfrm flipV="1">
                            <a:off x="233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37"/>
                        <wps:cNvCnPr/>
                        <wps:spPr bwMode="auto">
                          <a:xfrm flipV="1">
                            <a:off x="269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38"/>
                        <wps:cNvCnPr/>
                        <wps:spPr bwMode="auto">
                          <a:xfrm flipV="1">
                            <a:off x="305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339"/>
                        <wps:cNvCnPr/>
                        <wps:spPr bwMode="auto">
                          <a:xfrm flipV="1">
                            <a:off x="341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340"/>
                        <wps:cNvCnPr/>
                        <wps:spPr bwMode="auto">
                          <a:xfrm flipV="1">
                            <a:off x="3772"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Text Box 341"/>
                        <wps:cNvSpPr txBox="1">
                          <a:spLocks noChangeArrowheads="1"/>
                        </wps:cNvSpPr>
                        <wps:spPr bwMode="auto">
                          <a:xfrm>
                            <a:off x="1876" y="52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352F6" w14:textId="77777777" w:rsidR="00C36AF7" w:rsidRDefault="00C36AF7" w:rsidP="002F3D17">
                              <w:r>
                                <w:t>F</w:t>
                              </w:r>
                            </w:p>
                          </w:txbxContent>
                        </wps:txbx>
                        <wps:bodyPr rot="0" vert="horz" wrap="square" lIns="91440" tIns="45720" rIns="91440" bIns="45720" anchor="t" anchorCtr="0" upright="1">
                          <a:noAutofit/>
                        </wps:bodyPr>
                      </wps:wsp>
                      <wps:wsp>
                        <wps:cNvPr id="65" name="Text Box 342"/>
                        <wps:cNvSpPr txBox="1">
                          <a:spLocks noChangeArrowheads="1"/>
                        </wps:cNvSpPr>
                        <wps:spPr bwMode="auto">
                          <a:xfrm>
                            <a:off x="2228"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A2ED1" w14:textId="77777777" w:rsidR="00C36AF7" w:rsidRDefault="00C36AF7" w:rsidP="002F3D17">
                              <w:r>
                                <w:t>F</w:t>
                              </w:r>
                            </w:p>
                          </w:txbxContent>
                        </wps:txbx>
                        <wps:bodyPr rot="0" vert="horz" wrap="square" lIns="91440" tIns="45720" rIns="91440" bIns="45720" anchor="t" anchorCtr="0" upright="1">
                          <a:noAutofit/>
                        </wps:bodyPr>
                      </wps:wsp>
                      <wps:wsp>
                        <wps:cNvPr id="66" name="Text Box 343"/>
                        <wps:cNvSpPr txBox="1">
                          <a:spLocks noChangeArrowheads="1"/>
                        </wps:cNvSpPr>
                        <wps:spPr bwMode="auto">
                          <a:xfrm>
                            <a:off x="259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DF2" w14:textId="77777777" w:rsidR="00C36AF7" w:rsidRDefault="00C36AF7" w:rsidP="002F3D17">
                              <w:r>
                                <w:t>F</w:t>
                              </w:r>
                            </w:p>
                          </w:txbxContent>
                        </wps:txbx>
                        <wps:bodyPr rot="0" vert="horz" wrap="square" lIns="91440" tIns="45720" rIns="91440" bIns="45720" anchor="t" anchorCtr="0" upright="1">
                          <a:noAutofit/>
                        </wps:bodyPr>
                      </wps:wsp>
                      <wps:wsp>
                        <wps:cNvPr id="67" name="Text Box 344"/>
                        <wps:cNvSpPr txBox="1">
                          <a:spLocks noChangeArrowheads="1"/>
                        </wps:cNvSpPr>
                        <wps:spPr bwMode="auto">
                          <a:xfrm>
                            <a:off x="2972"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0D1E1" w14:textId="77777777" w:rsidR="00C36AF7" w:rsidRDefault="00C36AF7" w:rsidP="002F3D17">
                              <w:r>
                                <w:t>F</w:t>
                              </w:r>
                            </w:p>
                          </w:txbxContent>
                        </wps:txbx>
                        <wps:bodyPr rot="0" vert="horz" wrap="square" lIns="91440" tIns="45720" rIns="91440" bIns="45720" anchor="t" anchorCtr="0" upright="1">
                          <a:noAutofit/>
                        </wps:bodyPr>
                      </wps:wsp>
                      <wps:wsp>
                        <wps:cNvPr id="68" name="Text Box 345"/>
                        <wps:cNvSpPr txBox="1">
                          <a:spLocks noChangeArrowheads="1"/>
                        </wps:cNvSpPr>
                        <wps:spPr bwMode="auto">
                          <a:xfrm>
                            <a:off x="3324"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2B723" w14:textId="77777777" w:rsidR="00C36AF7" w:rsidRDefault="00C36AF7" w:rsidP="002F3D17">
                              <w:r>
                                <w:t>F</w:t>
                              </w:r>
                            </w:p>
                          </w:txbxContent>
                        </wps:txbx>
                        <wps:bodyPr rot="0" vert="horz" wrap="square" lIns="91440" tIns="45720" rIns="91440" bIns="45720" anchor="t" anchorCtr="0" upright="1">
                          <a:noAutofit/>
                        </wps:bodyPr>
                      </wps:wsp>
                      <wps:wsp>
                        <wps:cNvPr id="69" name="Text Box 346"/>
                        <wps:cNvSpPr txBox="1">
                          <a:spLocks noChangeArrowheads="1"/>
                        </wps:cNvSpPr>
                        <wps:spPr bwMode="auto">
                          <a:xfrm>
                            <a:off x="3676" y="52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9942" w14:textId="77777777" w:rsidR="00C36AF7" w:rsidRDefault="00C36AF7" w:rsidP="002F3D17">
                              <w:r>
                                <w:t>F</w:t>
                              </w:r>
                            </w:p>
                          </w:txbxContent>
                        </wps:txbx>
                        <wps:bodyPr rot="0" vert="horz" wrap="square" lIns="91440" tIns="45720" rIns="91440" bIns="45720" anchor="t" anchorCtr="0" upright="1">
                          <a:noAutofit/>
                        </wps:bodyPr>
                      </wps:wsp>
                      <wps:wsp>
                        <wps:cNvPr id="70" name="Text Box 347"/>
                        <wps:cNvSpPr txBox="1">
                          <a:spLocks noChangeArrowheads="1"/>
                        </wps:cNvSpPr>
                        <wps:spPr bwMode="auto">
                          <a:xfrm>
                            <a:off x="1260" y="5608"/>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3EC91" w14:textId="77777777" w:rsidR="00C36AF7" w:rsidRDefault="00C36AF7" w:rsidP="002F3D17">
                              <w:r>
                                <w:t>F</w:t>
                              </w:r>
                            </w:p>
                          </w:txbxContent>
                        </wps:txbx>
                        <wps:bodyPr rot="0" vert="horz" wrap="square" lIns="91440" tIns="45720" rIns="91440" bIns="45720" anchor="t" anchorCtr="0" upright="1">
                          <a:noAutofit/>
                        </wps:bodyPr>
                      </wps:wsp>
                      <wps:wsp>
                        <wps:cNvPr id="71" name="Line 348"/>
                        <wps:cNvCnPr/>
                        <wps:spPr bwMode="auto">
                          <a:xfrm>
                            <a:off x="2872" y="7476"/>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349"/>
                        <wps:cNvSpPr txBox="1">
                          <a:spLocks noChangeArrowheads="1"/>
                        </wps:cNvSpPr>
                        <wps:spPr bwMode="auto">
                          <a:xfrm>
                            <a:off x="2800" y="79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C630B" w14:textId="77777777" w:rsidR="00C36AF7" w:rsidRDefault="00C36AF7" w:rsidP="002F3D17">
                              <w:r>
                                <w:t>P</w:t>
                              </w:r>
                            </w:p>
                          </w:txbxContent>
                        </wps:txbx>
                        <wps:bodyPr rot="0" vert="horz" wrap="square" lIns="91440" tIns="45720" rIns="91440" bIns="45720" anchor="t" anchorCtr="0" upright="1">
                          <a:noAutofit/>
                        </wps:bodyPr>
                      </wps:wsp>
                      <wps:wsp>
                        <wps:cNvPr id="73" name="Line 350"/>
                        <wps:cNvCnPr/>
                        <wps:spPr bwMode="auto">
                          <a:xfrm>
                            <a:off x="1384" y="4156"/>
                            <a:ext cx="2700" cy="0"/>
                          </a:xfrm>
                          <a:prstGeom prst="line">
                            <a:avLst/>
                          </a:prstGeom>
                          <a:noFill/>
                          <a:ln w="381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4" name="Text Box 351"/>
                        <wps:cNvSpPr txBox="1">
                          <a:spLocks noChangeArrowheads="1"/>
                        </wps:cNvSpPr>
                        <wps:spPr bwMode="auto">
                          <a:xfrm>
                            <a:off x="3404" y="6112"/>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9D427" w14:textId="77777777" w:rsidR="00C36AF7" w:rsidRDefault="00C36AF7" w:rsidP="002F3D17">
                              <w:r>
                                <w:sym w:font="Symbol" w:char="F0B7"/>
                              </w:r>
                            </w:p>
                          </w:txbxContent>
                        </wps:txbx>
                        <wps:bodyPr rot="0" vert="horz" wrap="square" lIns="91440" tIns="45720" rIns="91440" bIns="45720" anchor="t" anchorCtr="0" upright="1">
                          <a:noAutofit/>
                        </wps:bodyPr>
                      </wps:wsp>
                      <wps:wsp>
                        <wps:cNvPr id="75" name="Text Box 352"/>
                        <wps:cNvSpPr txBox="1">
                          <a:spLocks noChangeArrowheads="1"/>
                        </wps:cNvSpPr>
                        <wps:spPr bwMode="auto">
                          <a:xfrm>
                            <a:off x="2684" y="6104"/>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E64C0" w14:textId="77777777" w:rsidR="00C36AF7" w:rsidRDefault="00C36AF7" w:rsidP="002F3D17">
                              <w:r>
                                <w:sym w:font="Symbol" w:char="F0B7"/>
                              </w:r>
                            </w:p>
                          </w:txbxContent>
                        </wps:txbx>
                        <wps:bodyPr rot="0" vert="horz" wrap="square" lIns="91440" tIns="45720" rIns="91440" bIns="45720" anchor="t" anchorCtr="0" upright="1">
                          <a:noAutofit/>
                        </wps:bodyPr>
                      </wps:wsp>
                      <wps:wsp>
                        <wps:cNvPr id="76" name="Text Box 353"/>
                        <wps:cNvSpPr txBox="1">
                          <a:spLocks noChangeArrowheads="1"/>
                        </wps:cNvSpPr>
                        <wps:spPr bwMode="auto">
                          <a:xfrm>
                            <a:off x="1964" y="612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29A60" w14:textId="77777777" w:rsidR="00C36AF7" w:rsidRDefault="00C36AF7" w:rsidP="002F3D17">
                              <w:r>
                                <w:sym w:font="Symbol" w:char="F0B7"/>
                              </w:r>
                            </w:p>
                          </w:txbxContent>
                        </wps:txbx>
                        <wps:bodyPr rot="0" vert="horz" wrap="square" lIns="91440" tIns="45720" rIns="91440" bIns="45720" anchor="t" anchorCtr="0" upright="1">
                          <a:noAutofit/>
                        </wps:bodyPr>
                      </wps:wsp>
                      <wps:wsp>
                        <wps:cNvPr id="77" name="Text Box 354"/>
                        <wps:cNvSpPr txBox="1">
                          <a:spLocks noChangeArrowheads="1"/>
                        </wps:cNvSpPr>
                        <wps:spPr bwMode="auto">
                          <a:xfrm>
                            <a:off x="1596"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4620C" w14:textId="77777777" w:rsidR="00C36AF7" w:rsidRDefault="00C36AF7" w:rsidP="002F3D17">
                              <w:r>
                                <w:sym w:font="Symbol" w:char="F0B7"/>
                              </w:r>
                            </w:p>
                          </w:txbxContent>
                        </wps:txbx>
                        <wps:bodyPr rot="0" vert="horz" wrap="square" lIns="91440" tIns="45720" rIns="91440" bIns="45720" anchor="t" anchorCtr="0" upright="1">
                          <a:noAutofit/>
                        </wps:bodyPr>
                      </wps:wsp>
                      <wps:wsp>
                        <wps:cNvPr id="78" name="Text Box 355"/>
                        <wps:cNvSpPr txBox="1">
                          <a:spLocks noChangeArrowheads="1"/>
                        </wps:cNvSpPr>
                        <wps:spPr bwMode="auto">
                          <a:xfrm>
                            <a:off x="232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F990" w14:textId="77777777" w:rsidR="00C36AF7" w:rsidRDefault="00C36AF7" w:rsidP="002F3D17">
                              <w:r>
                                <w:sym w:font="Symbol" w:char="F0B7"/>
                              </w:r>
                            </w:p>
                          </w:txbxContent>
                        </wps:txbx>
                        <wps:bodyPr rot="0" vert="horz" wrap="square" lIns="91440" tIns="45720" rIns="91440" bIns="45720" anchor="t" anchorCtr="0" upright="1">
                          <a:noAutofit/>
                        </wps:bodyPr>
                      </wps:wsp>
                      <wps:wsp>
                        <wps:cNvPr id="79" name="Text Box 356"/>
                        <wps:cNvSpPr txBox="1">
                          <a:spLocks noChangeArrowheads="1"/>
                        </wps:cNvSpPr>
                        <wps:spPr bwMode="auto">
                          <a:xfrm>
                            <a:off x="3044" y="4500"/>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92F52" w14:textId="77777777" w:rsidR="00C36AF7" w:rsidRDefault="00C36AF7" w:rsidP="002F3D17">
                              <w:r>
                                <w:sym w:font="Symbol" w:char="F0B7"/>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B74D0" id="Group 34" o:spid="_x0000_s1215" style="position:absolute;left:0;text-align:left;margin-left:-9pt;margin-top:9.7pt;width:142pt;height:215.2pt;z-index:251820032" coordorigin="1260,4156" coordsize="2840,4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">
                <v:line id="Line 312" o:spid="_x0000_s1216" style="position:absolute;visibility:visible;mso-wrap-style:square" from="1400,4196" to="4100,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oval id="Oval 313" o:spid="_x0000_s1217" style="position:absolute;left:1610;top:457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" filled="f"/>
                <v:oval id="Oval 314" o:spid="_x0000_s1218" style="position:absolute;left:1972;top:61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" filled="f"/>
                <v:oval id="Oval 315" o:spid="_x0000_s1219" style="position:absolute;left:2332;top:457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" filled="f"/>
                <v:oval id="Oval 316" o:spid="_x0000_s1220" style="position:absolute;left:2692;top:615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" filled="f"/>
                <v:oval id="Oval 317" o:spid="_x0000_s1221" style="position:absolute;left:3052;top:45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" filled="f"/>
                <v:oval id="Oval 318" o:spid="_x0000_s1222" style="position:absolute;left:3412;top:61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" filled="f"/>
                <v:line id="Line 319" o:spid="_x0000_s1223" style="position:absolute;visibility:visible;mso-wrap-style:square" from="1972,4744" to="1972,6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320" o:spid="_x0000_s1224" style="position:absolute;visibility:visible;mso-wrap-style:square" from="2332,4736" to="233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321" o:spid="_x0000_s1225" style="position:absolute;visibility:visible;mso-wrap-style:square" from="2692,4736" to="269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322" o:spid="_x0000_s1226" style="position:absolute;visibility:visible;mso-wrap-style:square" from="3052,4720" to="3052,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23" o:spid="_x0000_s1227" style="position:absolute;visibility:visible;mso-wrap-style:square" from="3412,4736" to="3412,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24" o:spid="_x0000_s1228" style="position:absolute;visibility:visible;mso-wrap-style:square" from="2056,6900" to="3676,6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325" o:spid="_x0000_s1229" style="position:absolute;visibility:visible;mso-wrap-style:square" from="1612,4752" to="1612,5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326" o:spid="_x0000_s1230" style="position:absolute;visibility:visible;mso-wrap-style:square" from="2152,6356" to="215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line id="Line 327" o:spid="_x0000_s1231" style="position:absolute;visibility:visible;mso-wrap-style:square" from="2864,6356" to="2864,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328" o:spid="_x0000_s1232" style="position:absolute;visibility:visible;mso-wrap-style:square" from="3592,6356" to="3592,6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329" o:spid="_x0000_s1233" style="position:absolute;visibility:visible;mso-wrap-style:square" from="3775,4201" to="3775,6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330" o:spid="_x0000_s1234" style="position:absolute;visibility:visible;mso-wrap-style:square" from="1784,4204" to="1784,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331" o:spid="_x0000_s1235" style="position:absolute;visibility:visible;mso-wrap-style:square" from="2512,4196" to="251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line id="Line 332" o:spid="_x0000_s1236" style="position:absolute;visibility:visible;mso-wrap-style:square" from="3232,4196" to="3232,4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333" o:spid="_x0000_s1237" style="position:absolute;visibility:visible;mso-wrap-style:square" from="2864,6872" to="2864,7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rect id="Rectangle 334" o:spid="_x0000_s1238" style="position:absolute;left:2596;top:72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v:line id="Line 335" o:spid="_x0000_s1239" style="position:absolute;flip:y;visibility:visible;mso-wrap-style:square" from="1972,5400" to="197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336" o:spid="_x0000_s1240" style="position:absolute;flip:y;visibility:visible;mso-wrap-style:square" from="2332,5400" to="233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line id="Line 337" o:spid="_x0000_s1241" style="position:absolute;flip:y;visibility:visible;mso-wrap-style:square" from="2692,5400" to="269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">
                  <v:stroke endarrow="block"/>
                </v:line>
                <v:line id="Line 338" o:spid="_x0000_s1242" style="position:absolute;flip:y;visibility:visible;mso-wrap-style:square" from="3052,5400" to="305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">
                  <v:stroke endarrow="block"/>
                </v:line>
                <v:line id="Line 339" o:spid="_x0000_s1243" style="position:absolute;flip:y;visibility:visible;mso-wrap-style:square" from="3412,5400" to="341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">
                  <v:stroke endarrow="block"/>
                </v:line>
                <v:line id="Line 340" o:spid="_x0000_s1244" style="position:absolute;flip:y;visibility:visible;mso-wrap-style:square" from="3772,5400" to="3772,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">
                  <v:stroke endarrow="block"/>
                </v:line>
                <v:shape id="Text Box 341" o:spid="_x0000_s1245" type="#_x0000_t202" style="position:absolute;left:1876;top:52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164352F6" w14:textId="77777777" w:rsidR="00C36AF7" w:rsidRDefault="00C36AF7" w:rsidP="002F3D17">
                        <w:r>
                          <w:t>F</w:t>
                        </w:r>
                      </w:p>
                    </w:txbxContent>
                  </v:textbox>
                </v:shape>
                <v:shape id="_x0000_s1246" type="#_x0000_t202" style="position:absolute;left:2228;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32DA2ED1" w14:textId="77777777" w:rsidR="00C36AF7" w:rsidRDefault="00C36AF7" w:rsidP="002F3D17">
                        <w:r>
                          <w:t>F</w:t>
                        </w:r>
                      </w:p>
                    </w:txbxContent>
                  </v:textbox>
                </v:shape>
                <v:shape id="_x0000_s1247" type="#_x0000_t202" style="position:absolute;left:2596;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59130DF2" w14:textId="77777777" w:rsidR="00C36AF7" w:rsidRDefault="00C36AF7" w:rsidP="002F3D17">
                        <w:r>
                          <w:t>F</w:t>
                        </w:r>
                      </w:p>
                    </w:txbxContent>
                  </v:textbox>
                </v:shape>
                <v:shape id="_x0000_s1248" type="#_x0000_t202" style="position:absolute;left:2972;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7D80D1E1" w14:textId="77777777" w:rsidR="00C36AF7" w:rsidRDefault="00C36AF7" w:rsidP="002F3D17">
                        <w:r>
                          <w:t>F</w:t>
                        </w:r>
                      </w:p>
                    </w:txbxContent>
                  </v:textbox>
                </v:shape>
                <v:shape id="_x0000_s1249" type="#_x0000_t202" style="position:absolute;left:3324;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7ED2B723" w14:textId="77777777" w:rsidR="00C36AF7" w:rsidRDefault="00C36AF7" w:rsidP="002F3D17">
                        <w:r>
                          <w:t>F</w:t>
                        </w:r>
                      </w:p>
                    </w:txbxContent>
                  </v:textbox>
                </v:shape>
                <v:shape id="_x0000_s1250" type="#_x0000_t202" style="position:absolute;left:3676;top:52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53FB9942" w14:textId="77777777" w:rsidR="00C36AF7" w:rsidRDefault="00C36AF7" w:rsidP="002F3D17">
                        <w:r>
                          <w:t>F</w:t>
                        </w:r>
                      </w:p>
                    </w:txbxContent>
                  </v:textbox>
                </v:shape>
                <v:shape id="Text Box 347" o:spid="_x0000_s1251" type="#_x0000_t202" style="position:absolute;left:1260;top:5608;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14:paraId="2A13EC91" w14:textId="77777777" w:rsidR="00C36AF7" w:rsidRDefault="00C36AF7" w:rsidP="002F3D17">
                        <w:r>
                          <w:t>F</w:t>
                        </w:r>
                      </w:p>
                    </w:txbxContent>
                  </v:textbox>
                </v:shape>
                <v:line id="Line 348" o:spid="_x0000_s1252" style="position:absolute;visibility:visible;mso-wrap-style:square" from="2872,7476" to="2872,8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shape id="Text Box 349" o:spid="_x0000_s1253" type="#_x0000_t202" style="position:absolute;left:2800;top:79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668C630B" w14:textId="77777777" w:rsidR="00C36AF7" w:rsidRDefault="00C36AF7" w:rsidP="002F3D17">
                        <w:r>
                          <w:t>P</w:t>
                        </w:r>
                      </w:p>
                    </w:txbxContent>
                  </v:textbox>
                </v:shape>
                <v:line id="Line 350" o:spid="_x0000_s1254" style="position:absolute;visibility:visible;mso-wrap-style:square" from="1384,4156" to="408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" strokeweight="3pt">
                  <v:stroke dashstyle="1 1"/>
                </v:line>
                <v:shape id="Text Box 351" o:spid="_x0000_s1255" type="#_x0000_t202" style="position:absolute;left:3404;top:6112;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2089D427" w14:textId="77777777" w:rsidR="00C36AF7" w:rsidRDefault="00C36AF7" w:rsidP="002F3D17">
                        <w:r>
                          <w:sym w:font="Symbol" w:char="F0B7"/>
                        </w:r>
                      </w:p>
                    </w:txbxContent>
                  </v:textbox>
                </v:shape>
                <v:shape id="Text Box 352" o:spid="_x0000_s1256" type="#_x0000_t202" style="position:absolute;left:2684;top:6104;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D7E64C0" w14:textId="77777777" w:rsidR="00C36AF7" w:rsidRDefault="00C36AF7" w:rsidP="002F3D17">
                        <w:r>
                          <w:sym w:font="Symbol" w:char="F0B7"/>
                        </w:r>
                      </w:p>
                    </w:txbxContent>
                  </v:textbox>
                </v:shape>
                <v:shape id="Text Box 353" o:spid="_x0000_s1257" type="#_x0000_t202" style="position:absolute;left:1964;top:612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48129A60" w14:textId="77777777" w:rsidR="00C36AF7" w:rsidRDefault="00C36AF7" w:rsidP="002F3D17">
                        <w:r>
                          <w:sym w:font="Symbol" w:char="F0B7"/>
                        </w:r>
                      </w:p>
                    </w:txbxContent>
                  </v:textbox>
                </v:shape>
                <v:shape id="Text Box 354" o:spid="_x0000_s1258" type="#_x0000_t202" style="position:absolute;left:1596;top:45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38D4620C" w14:textId="77777777" w:rsidR="00C36AF7" w:rsidRDefault="00C36AF7" w:rsidP="002F3D17">
                        <w:r>
                          <w:sym w:font="Symbol" w:char="F0B7"/>
                        </w:r>
                      </w:p>
                    </w:txbxContent>
                  </v:textbox>
                </v:shape>
                <v:shape id="Text Box 355" o:spid="_x0000_s1259" type="#_x0000_t202" style="position:absolute;left:2324;top:45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24DAF990" w14:textId="77777777" w:rsidR="00C36AF7" w:rsidRDefault="00C36AF7" w:rsidP="002F3D17">
                        <w:r>
                          <w:sym w:font="Symbol" w:char="F0B7"/>
                        </w:r>
                      </w:p>
                    </w:txbxContent>
                  </v:textbox>
                </v:shape>
                <v:shape id="Text Box 356" o:spid="_x0000_s1260" type="#_x0000_t202" style="position:absolute;left:3044;top:4500;width: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72692F52" w14:textId="77777777" w:rsidR="00C36AF7" w:rsidRDefault="00C36AF7" w:rsidP="002F3D17">
                        <w:r>
                          <w:sym w:font="Symbol" w:char="F0B7"/>
                        </w:r>
                      </w:p>
                    </w:txbxContent>
                  </v:textbox>
                </v:shape>
              </v:group>
            </w:pict>
          </mc:Fallback>
        </mc:AlternateContent>
      </w:r>
    </w:p>
    <w:p w14:paraId="5176E546" w14:textId="77777777" w:rsidR="002F3D17" w:rsidRPr="00C71BE6" w:rsidRDefault="002F3D17" w:rsidP="002F3D17">
      <w:pPr>
        <w:spacing w:line="360" w:lineRule="auto"/>
        <w:jc w:val="both"/>
        <w:rPr>
          <w:rFonts w:ascii="Times New Roman" w:hAnsi="Times New Roman"/>
          <w:color w:val="000000" w:themeColor="text1"/>
          <w:sz w:val="28"/>
          <w:szCs w:val="28"/>
        </w:rPr>
      </w:pPr>
    </w:p>
    <w:p w14:paraId="594687F8" w14:textId="77777777" w:rsidR="002F3D17" w:rsidRPr="00C71BE6" w:rsidRDefault="002F3D17" w:rsidP="002F3D17">
      <w:pPr>
        <w:spacing w:line="360" w:lineRule="auto"/>
        <w:jc w:val="both"/>
        <w:rPr>
          <w:rFonts w:ascii="Times New Roman" w:hAnsi="Times New Roman"/>
          <w:color w:val="000000" w:themeColor="text1"/>
          <w:sz w:val="28"/>
          <w:szCs w:val="28"/>
        </w:rPr>
      </w:pPr>
    </w:p>
    <w:p w14:paraId="01DB1142" w14:textId="77777777" w:rsidR="002F3D17" w:rsidRPr="00C71BE6" w:rsidRDefault="002F3D17" w:rsidP="002F3D17">
      <w:pPr>
        <w:spacing w:line="360" w:lineRule="auto"/>
        <w:jc w:val="both"/>
        <w:rPr>
          <w:rFonts w:ascii="Times New Roman" w:hAnsi="Times New Roman"/>
          <w:color w:val="000000" w:themeColor="text1"/>
          <w:sz w:val="28"/>
          <w:szCs w:val="28"/>
        </w:rPr>
      </w:pPr>
    </w:p>
    <w:p w14:paraId="4C31D47D" w14:textId="77777777" w:rsidR="002F3D17" w:rsidRPr="00C71BE6" w:rsidRDefault="002F3D17" w:rsidP="002F3D17">
      <w:pPr>
        <w:spacing w:line="360" w:lineRule="auto"/>
        <w:jc w:val="both"/>
        <w:rPr>
          <w:rFonts w:ascii="Times New Roman" w:hAnsi="Times New Roman"/>
          <w:color w:val="000000" w:themeColor="text1"/>
          <w:sz w:val="28"/>
          <w:szCs w:val="28"/>
        </w:rPr>
      </w:pPr>
    </w:p>
    <w:p w14:paraId="2EB18C24" w14:textId="77777777" w:rsidR="002F3D17" w:rsidRPr="00C71BE6" w:rsidRDefault="002F3D17" w:rsidP="002F3D17">
      <w:pPr>
        <w:spacing w:line="360" w:lineRule="auto"/>
        <w:jc w:val="both"/>
        <w:rPr>
          <w:rFonts w:ascii="Times New Roman" w:hAnsi="Times New Roman"/>
          <w:color w:val="000000" w:themeColor="text1"/>
          <w:sz w:val="28"/>
          <w:szCs w:val="28"/>
        </w:rPr>
      </w:pPr>
    </w:p>
    <w:p w14:paraId="6C5A0B8E" w14:textId="77777777" w:rsidR="002F3D17" w:rsidRPr="00C71BE6" w:rsidRDefault="002F3D17" w:rsidP="002F3D17">
      <w:pPr>
        <w:spacing w:line="360" w:lineRule="auto"/>
        <w:jc w:val="both"/>
        <w:rPr>
          <w:rFonts w:ascii="Times New Roman" w:hAnsi="Times New Roman"/>
          <w:color w:val="000000" w:themeColor="text1"/>
          <w:sz w:val="28"/>
          <w:szCs w:val="28"/>
        </w:rPr>
      </w:pPr>
    </w:p>
    <w:p w14:paraId="557A358E" w14:textId="77777777" w:rsidR="002F3D17" w:rsidRPr="00C71BE6" w:rsidRDefault="002F3D17" w:rsidP="002F3D17">
      <w:pPr>
        <w:spacing w:line="360" w:lineRule="auto"/>
        <w:jc w:val="both"/>
        <w:rPr>
          <w:rFonts w:ascii="Times New Roman" w:hAnsi="Times New Roman"/>
          <w:color w:val="000000" w:themeColor="text1"/>
          <w:sz w:val="28"/>
          <w:szCs w:val="28"/>
        </w:rPr>
      </w:pPr>
    </w:p>
    <w:p w14:paraId="4C6562E0" w14:textId="77777777" w:rsidR="002F3D17" w:rsidRPr="00C71BE6" w:rsidRDefault="002F3D17" w:rsidP="002F3D17">
      <w:pPr>
        <w:spacing w:line="360" w:lineRule="auto"/>
        <w:jc w:val="both"/>
        <w:rPr>
          <w:rFonts w:ascii="Times New Roman" w:hAnsi="Times New Roman"/>
          <w:color w:val="000000" w:themeColor="text1"/>
          <w:sz w:val="28"/>
          <w:szCs w:val="28"/>
        </w:rPr>
      </w:pPr>
    </w:p>
    <w:p w14:paraId="688F007E" w14:textId="77777777" w:rsidR="002F3D17" w:rsidRPr="00C71BE6" w:rsidRDefault="002F3D17" w:rsidP="002F3D17">
      <w:pPr>
        <w:tabs>
          <w:tab w:val="center" w:pos="4156"/>
        </w:tabs>
        <w:jc w:val="both"/>
        <w:rPr>
          <w:rFonts w:ascii="Times New Roman" w:hAnsi="Times New Roman"/>
          <w:b/>
          <w:bCs/>
          <w:color w:val="000000" w:themeColor="text1"/>
          <w:sz w:val="28"/>
          <w:szCs w:val="28"/>
        </w:rPr>
      </w:pPr>
    </w:p>
    <w:p w14:paraId="5112C8CD" w14:textId="77777777" w:rsidR="002F3D17" w:rsidRPr="00C71BE6" w:rsidRDefault="002F3D17" w:rsidP="002F3D17">
      <w:pPr>
        <w:tabs>
          <w:tab w:val="center" w:pos="4156"/>
        </w:tabs>
        <w:jc w:val="both"/>
        <w:rPr>
          <w:rFonts w:ascii="Times New Roman" w:hAnsi="Times New Roman"/>
          <w:b/>
          <w:bCs/>
          <w:color w:val="000000" w:themeColor="text1"/>
          <w:sz w:val="28"/>
          <w:szCs w:val="28"/>
        </w:rPr>
      </w:pPr>
    </w:p>
    <w:p w14:paraId="58AE30F2" w14:textId="77777777" w:rsidR="002F3D17" w:rsidRPr="00C71BE6" w:rsidRDefault="002F3D17" w:rsidP="002F3D17">
      <w:pPr>
        <w:tabs>
          <w:tab w:val="center" w:pos="4156"/>
        </w:tabs>
        <w:jc w:val="both"/>
        <w:rPr>
          <w:rFonts w:ascii="Times New Roman" w:hAnsi="Times New Roman"/>
          <w:b/>
          <w:bCs/>
          <w:color w:val="000000" w:themeColor="text1"/>
          <w:sz w:val="28"/>
          <w:szCs w:val="28"/>
        </w:rPr>
      </w:pPr>
    </w:p>
    <w:p w14:paraId="2D9890E7" w14:textId="77777777"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b/>
          <w:color w:val="000000" w:themeColor="text1"/>
        </w:rPr>
        <w:t xml:space="preserve">Bài 12: </w:t>
      </w:r>
      <w:r w:rsidRPr="00C71BE6">
        <w:rPr>
          <w:rFonts w:ascii="Times New Roman" w:hAnsi="Times New Roman"/>
          <w:color w:val="000000" w:themeColor="text1"/>
        </w:rPr>
        <w:t>Trong bình đựng hai chất lỏng không trộn lẫn có trọng lượng riêng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=12000N/m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d</w:t>
      </w:r>
      <w:r w:rsidRPr="00C71BE6">
        <w:rPr>
          <w:rFonts w:ascii="Times New Roman" w:hAnsi="Times New Roman"/>
          <w:color w:val="000000" w:themeColor="text1"/>
          <w:vertAlign w:val="subscript"/>
        </w:rPr>
        <w:t>2</w:t>
      </w:r>
      <w:r w:rsidRPr="00C71BE6">
        <w:rPr>
          <w:rFonts w:ascii="Times New Roman" w:hAnsi="Times New Roman"/>
          <w:color w:val="000000" w:themeColor="text1"/>
        </w:rPr>
        <w:t>=8000N/m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 Một khối gỗ hình lập phương cạnh a = 20cm có trọng lượng riêng d = 9000N/m</w:t>
      </w:r>
      <w:r w:rsidRPr="00C71BE6">
        <w:rPr>
          <w:rFonts w:ascii="Times New Roman" w:hAnsi="Times New Roman"/>
          <w:color w:val="000000" w:themeColor="text1"/>
          <w:vertAlign w:val="superscript"/>
        </w:rPr>
        <w:t>3</w:t>
      </w:r>
      <w:r w:rsidRPr="00C71BE6">
        <w:rPr>
          <w:rFonts w:ascii="Times New Roman" w:hAnsi="Times New Roman"/>
          <w:color w:val="000000" w:themeColor="text1"/>
        </w:rPr>
        <w:t>được thả vào chất lỏng.</w:t>
      </w:r>
    </w:p>
    <w:p w14:paraId="50FBB15A" w14:textId="77777777" w:rsidR="002F3D17" w:rsidRPr="00C71BE6" w:rsidRDefault="002F3D17" w:rsidP="002F3D17">
      <w:pPr>
        <w:ind w:left="75" w:firstLine="381"/>
        <w:jc w:val="both"/>
        <w:rPr>
          <w:rFonts w:ascii="Times New Roman" w:hAnsi="Times New Roman"/>
          <w:color w:val="000000" w:themeColor="text1"/>
        </w:rPr>
      </w:pPr>
      <w:r w:rsidRPr="00C71BE6">
        <w:rPr>
          <w:rFonts w:ascii="Times New Roman" w:hAnsi="Times New Roman"/>
          <w:color w:val="000000" w:themeColor="text1"/>
        </w:rPr>
        <w:t>a/ Tìm chiều cao của phần khối gỗ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w:t>
      </w:r>
    </w:p>
    <w:p w14:paraId="62CFB5D1" w14:textId="77777777" w:rsidR="002F3D17" w:rsidRPr="00C71BE6" w:rsidRDefault="002F3D17" w:rsidP="002F3D17">
      <w:pPr>
        <w:tabs>
          <w:tab w:val="center" w:pos="4156"/>
        </w:tabs>
        <w:ind w:firstLine="381"/>
        <w:jc w:val="both"/>
        <w:rPr>
          <w:rFonts w:ascii="Times New Roman" w:hAnsi="Times New Roman"/>
          <w:b/>
          <w:bCs/>
          <w:color w:val="000000" w:themeColor="text1"/>
          <w:sz w:val="28"/>
          <w:szCs w:val="28"/>
        </w:rPr>
      </w:pPr>
      <w:r w:rsidRPr="00C71BE6">
        <w:rPr>
          <w:rFonts w:ascii="Times New Roman" w:hAnsi="Times New Roman"/>
          <w:color w:val="000000" w:themeColor="text1"/>
        </w:rPr>
        <w:tab/>
        <w:t xml:space="preserve"> b/ Tính công để nhấn chìm khối gỗ hoàn toàn trong chất lỏng d</w:t>
      </w:r>
      <w:r w:rsidRPr="00C71BE6">
        <w:rPr>
          <w:rFonts w:ascii="Times New Roman" w:hAnsi="Times New Roman"/>
          <w:color w:val="000000" w:themeColor="text1"/>
          <w:vertAlign w:val="subscript"/>
        </w:rPr>
        <w:t>1</w:t>
      </w:r>
      <w:r w:rsidRPr="00C71BE6">
        <w:rPr>
          <w:rFonts w:ascii="Times New Roman" w:hAnsi="Times New Roman"/>
          <w:color w:val="000000" w:themeColor="text1"/>
        </w:rPr>
        <w:t>? Bỏ qua sự thay đổi mực nước.</w:t>
      </w:r>
    </w:p>
    <w:p w14:paraId="557EF0E3" w14:textId="77777777"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b/>
          <w:color w:val="000000" w:themeColor="text1"/>
        </w:rPr>
        <w:t>Bài 13:</w:t>
      </w:r>
      <w:r w:rsidRPr="00C71BE6">
        <w:rPr>
          <w:rFonts w:ascii="Times New Roman" w:hAnsi="Times New Roman"/>
          <w:color w:val="000000" w:themeColor="text1"/>
        </w:rPr>
        <w:t>Ô tô có khối lượng 1200 kg khi chạy trên đường nằm ngang với vận tốc  V= 72 km/h thì tiêu hao 80g xăng trên đoạn đường S = 1 km. Hiệu suất động cơ là 20%.</w:t>
      </w:r>
    </w:p>
    <w:p w14:paraId="01EC05C4" w14:textId="77777777" w:rsidR="002F3D17" w:rsidRPr="00C71BE6" w:rsidRDefault="002F3D17" w:rsidP="002F3D17">
      <w:pPr>
        <w:tabs>
          <w:tab w:val="left" w:pos="3432"/>
        </w:tabs>
        <w:ind w:left="360"/>
        <w:jc w:val="both"/>
        <w:rPr>
          <w:rFonts w:ascii="Times New Roman" w:hAnsi="Times New Roman"/>
          <w:color w:val="000000" w:themeColor="text1"/>
        </w:rPr>
      </w:pPr>
      <w:r w:rsidRPr="00C71BE6">
        <w:rPr>
          <w:rFonts w:ascii="Times New Roman" w:hAnsi="Times New Roman"/>
          <w:color w:val="000000" w:themeColor="text1"/>
        </w:rPr>
        <w:t>a/ Tính công suất của ô tô.</w:t>
      </w:r>
    </w:p>
    <w:p w14:paraId="56A5E6C0" w14:textId="77777777" w:rsidR="002F3D17" w:rsidRPr="00C71BE6" w:rsidRDefault="002F3D17" w:rsidP="002F3D17">
      <w:pPr>
        <w:tabs>
          <w:tab w:val="left" w:pos="3432"/>
        </w:tabs>
        <w:ind w:firstLine="360"/>
        <w:jc w:val="both"/>
        <w:rPr>
          <w:rFonts w:ascii="Times New Roman" w:hAnsi="Times New Roman"/>
          <w:color w:val="000000" w:themeColor="text1"/>
        </w:rPr>
      </w:pPr>
      <w:r w:rsidRPr="00C71BE6">
        <w:rPr>
          <w:rFonts w:ascii="Times New Roman" w:hAnsi="Times New Roman"/>
          <w:color w:val="000000" w:themeColor="text1"/>
        </w:rPr>
        <w:t>b/ Hỏi với những điều kiện như vậy thì ô tô đạt vận tốc bao nhiêu khi nó leo dốc ? Biết rằng cứ mỗi quãng đường l = 100m thì độ cao tăng thêm h = 2 cm. Cho biết năng suất toả nhiệt của xăng là q = 45.10</w:t>
      </w:r>
      <w:r w:rsidRPr="00C71BE6">
        <w:rPr>
          <w:rFonts w:ascii="Times New Roman" w:hAnsi="Times New Roman"/>
          <w:color w:val="000000" w:themeColor="text1"/>
          <w:vertAlign w:val="superscript"/>
        </w:rPr>
        <w:t>6</w:t>
      </w:r>
      <w:r w:rsidRPr="00C71BE6">
        <w:rPr>
          <w:rFonts w:ascii="Times New Roman" w:hAnsi="Times New Roman"/>
          <w:color w:val="000000" w:themeColor="text1"/>
          <w:sz w:val="28"/>
          <w:szCs w:val="28"/>
        </w:rPr>
        <w:t xml:space="preserve"> </w:t>
      </w:r>
      <w:r w:rsidRPr="00C71BE6">
        <w:rPr>
          <w:rFonts w:ascii="Times New Roman" w:hAnsi="Times New Roman"/>
          <w:color w:val="000000" w:themeColor="text1"/>
        </w:rPr>
        <w:t>J/kg.</w:t>
      </w:r>
    </w:p>
    <w:p w14:paraId="35923695" w14:textId="77777777" w:rsidR="002F3D17" w:rsidRPr="00C71BE6" w:rsidRDefault="002F3D17" w:rsidP="002F3D17">
      <w:pPr>
        <w:ind w:firstLine="456"/>
        <w:jc w:val="both"/>
        <w:rPr>
          <w:rFonts w:ascii="Times New Roman" w:hAnsi="Times New Roman"/>
          <w:b/>
          <w:color w:val="000000" w:themeColor="text1"/>
        </w:rPr>
      </w:pPr>
    </w:p>
    <w:p w14:paraId="4544D303" w14:textId="77777777" w:rsidR="002F3D17" w:rsidRPr="00C71BE6" w:rsidRDefault="002F3D17" w:rsidP="002F3D17">
      <w:pPr>
        <w:ind w:firstLine="456"/>
        <w:jc w:val="both"/>
        <w:rPr>
          <w:rFonts w:ascii="Times New Roman" w:hAnsi="Times New Roman"/>
          <w:color w:val="000000" w:themeColor="text1"/>
        </w:rPr>
      </w:pPr>
      <w:r>
        <w:rPr>
          <w:b/>
          <w:noProof/>
          <w:color w:val="000000" w:themeColor="text1"/>
          <w:sz w:val="36"/>
          <w:szCs w:val="36"/>
        </w:rPr>
        <mc:AlternateContent>
          <mc:Choice Requires="wpg">
            <w:drawing>
              <wp:anchor distT="0" distB="0" distL="114300" distR="114300" simplePos="0" relativeHeight="251821056" behindDoc="0" locked="0" layoutInCell="1" allowOverlap="1" wp14:anchorId="7C3C070C" wp14:editId="25E75F82">
                <wp:simplePos x="0" y="0"/>
                <wp:positionH relativeFrom="column">
                  <wp:posOffset>4813935</wp:posOffset>
                </wp:positionH>
                <wp:positionV relativeFrom="paragraph">
                  <wp:posOffset>52705</wp:posOffset>
                </wp:positionV>
                <wp:extent cx="1339215" cy="1257300"/>
                <wp:effectExtent l="13970" t="5080" r="889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9215" cy="1257300"/>
                          <a:chOff x="6921" y="8819"/>
                          <a:chExt cx="3288" cy="7049"/>
                        </a:xfrm>
                      </wpg:grpSpPr>
                      <wpg:grpSp>
                        <wpg:cNvPr id="2" name="Group 358"/>
                        <wpg:cNvGrpSpPr>
                          <a:grpSpLocks/>
                        </wpg:cNvGrpSpPr>
                        <wpg:grpSpPr bwMode="auto">
                          <a:xfrm>
                            <a:off x="6921" y="8819"/>
                            <a:ext cx="3288" cy="7049"/>
                            <a:chOff x="7641" y="7940"/>
                            <a:chExt cx="3288" cy="7049"/>
                          </a:xfrm>
                        </wpg:grpSpPr>
                        <wps:wsp>
                          <wps:cNvPr id="3" name="Line 359"/>
                          <wps:cNvCnPr/>
                          <wps:spPr bwMode="auto">
                            <a:xfrm>
                              <a:off x="7641" y="8149"/>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Oval 360"/>
                          <wps:cNvSpPr>
                            <a:spLocks noChangeArrowheads="1"/>
                          </wps:cNvSpPr>
                          <wps:spPr bwMode="auto">
                            <a:xfrm>
                              <a:off x="8328" y="84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Rectangle 361"/>
                          <wps:cNvSpPr>
                            <a:spLocks noChangeArrowheads="1"/>
                          </wps:cNvSpPr>
                          <wps:spPr bwMode="auto">
                            <a:xfrm>
                              <a:off x="8520" y="8150"/>
                              <a:ext cx="179" cy="540"/>
                            </a:xfrm>
                            <a:prstGeom prst="rect">
                              <a:avLst/>
                            </a:prstGeom>
                            <a:solidFill>
                              <a:srgbClr val="FFFFFF"/>
                            </a:solidFill>
                            <a:ln w="9525">
                              <a:solidFill>
                                <a:srgbClr val="000000"/>
                              </a:solidFill>
                              <a:miter lim="800000"/>
                              <a:headEnd/>
                              <a:tailEnd/>
                            </a:ln>
                          </wps:spPr>
                          <wps:txbx>
                            <w:txbxContent>
                              <w:p w14:paraId="41A3CC78" w14:textId="77777777" w:rsidR="00C36AF7" w:rsidRPr="006B6EDD" w:rsidRDefault="00C36AF7" w:rsidP="002F3D17">
                                <w:pPr>
                                  <w:jc w:val="both"/>
                                  <w:rPr>
                                    <w:sz w:val="40"/>
                                    <w:szCs w:val="40"/>
                                  </w:rPr>
                                </w:pPr>
                              </w:p>
                            </w:txbxContent>
                          </wps:txbx>
                          <wps:bodyPr rot="0" vert="horz" wrap="square" lIns="91440" tIns="45720" rIns="91440" bIns="45720" anchor="t" anchorCtr="0" upright="1">
                            <a:noAutofit/>
                          </wps:bodyPr>
                        </wps:wsp>
                        <wps:wsp>
                          <wps:cNvPr id="6" name="Oval 362"/>
                          <wps:cNvSpPr>
                            <a:spLocks noChangeArrowheads="1"/>
                          </wps:cNvSpPr>
                          <wps:spPr bwMode="auto">
                            <a:xfrm>
                              <a:off x="8853" y="960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363"/>
                          <wps:cNvSpPr>
                            <a:spLocks noChangeArrowheads="1"/>
                          </wps:cNvSpPr>
                          <wps:spPr bwMode="auto">
                            <a:xfrm>
                              <a:off x="9078" y="11063"/>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64"/>
                          <wps:cNvSpPr>
                            <a:spLocks noChangeArrowheads="1"/>
                          </wps:cNvSpPr>
                          <wps:spPr bwMode="auto">
                            <a:xfrm>
                              <a:off x="9300" y="12410"/>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365"/>
                          <wps:cNvCnPr/>
                          <wps:spPr bwMode="auto">
                            <a:xfrm>
                              <a:off x="8325" y="872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66"/>
                          <wps:cNvCnPr/>
                          <wps:spPr bwMode="auto">
                            <a:xfrm>
                              <a:off x="8865" y="8695"/>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67"/>
                          <wps:cNvCnPr/>
                          <wps:spPr bwMode="auto">
                            <a:xfrm flipH="1">
                              <a:off x="9393" y="8136"/>
                              <a:ext cx="6" cy="1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68"/>
                          <wps:cNvSpPr>
                            <a:spLocks noChangeArrowheads="1"/>
                          </wps:cNvSpPr>
                          <wps:spPr bwMode="auto">
                            <a:xfrm>
                              <a:off x="9024" y="980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69"/>
                          <wps:cNvSpPr>
                            <a:spLocks/>
                          </wps:cNvSpPr>
                          <wps:spPr bwMode="auto">
                            <a:xfrm>
                              <a:off x="9007" y="10265"/>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370"/>
                          <wps:cNvCnPr/>
                          <wps:spPr bwMode="auto">
                            <a:xfrm>
                              <a:off x="9081" y="10669"/>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71"/>
                          <wps:cNvCnPr/>
                          <wps:spPr bwMode="auto">
                            <a:xfrm>
                              <a:off x="9621" y="8149"/>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372"/>
                          <wps:cNvSpPr>
                            <a:spLocks noChangeArrowheads="1"/>
                          </wps:cNvSpPr>
                          <wps:spPr bwMode="auto">
                            <a:xfrm>
                              <a:off x="9249" y="11241"/>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Freeform 373"/>
                          <wps:cNvSpPr>
                            <a:spLocks/>
                          </wps:cNvSpPr>
                          <wps:spPr bwMode="auto">
                            <a:xfrm>
                              <a:off x="9234" y="11631"/>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374"/>
                          <wps:cNvCnPr/>
                          <wps:spPr bwMode="auto">
                            <a:xfrm>
                              <a:off x="9300" y="1200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75"/>
                          <wps:cNvCnPr/>
                          <wps:spPr bwMode="auto">
                            <a:xfrm>
                              <a:off x="9801" y="8149"/>
                              <a:ext cx="24" cy="45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376"/>
                          <wps:cNvSpPr>
                            <a:spLocks noChangeArrowheads="1"/>
                          </wps:cNvSpPr>
                          <wps:spPr bwMode="auto">
                            <a:xfrm>
                              <a:off x="9459" y="12667"/>
                              <a:ext cx="179"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Freeform 377"/>
                          <wps:cNvSpPr>
                            <a:spLocks/>
                          </wps:cNvSpPr>
                          <wps:spPr bwMode="auto">
                            <a:xfrm>
                              <a:off x="9453" y="13057"/>
                              <a:ext cx="151" cy="405"/>
                            </a:xfrm>
                            <a:custGeom>
                              <a:avLst/>
                              <a:gdLst>
                                <a:gd name="T0" fmla="*/ 98 w 151"/>
                                <a:gd name="T1" fmla="*/ 0 h 405"/>
                                <a:gd name="T2" fmla="*/ 83 w 151"/>
                                <a:gd name="T3" fmla="*/ 165 h 405"/>
                                <a:gd name="T4" fmla="*/ 38 w 151"/>
                                <a:gd name="T5" fmla="*/ 180 h 405"/>
                                <a:gd name="T6" fmla="*/ 8 w 151"/>
                                <a:gd name="T7" fmla="*/ 225 h 405"/>
                                <a:gd name="T8" fmla="*/ 98 w 151"/>
                                <a:gd name="T9" fmla="*/ 405 h 405"/>
                                <a:gd name="T10" fmla="*/ 143 w 151"/>
                                <a:gd name="T11" fmla="*/ 345 h 405"/>
                              </a:gdLst>
                              <a:ahLst/>
                              <a:cxnLst>
                                <a:cxn ang="0">
                                  <a:pos x="T0" y="T1"/>
                                </a:cxn>
                                <a:cxn ang="0">
                                  <a:pos x="T2" y="T3"/>
                                </a:cxn>
                                <a:cxn ang="0">
                                  <a:pos x="T4" y="T5"/>
                                </a:cxn>
                                <a:cxn ang="0">
                                  <a:pos x="T6" y="T7"/>
                                </a:cxn>
                                <a:cxn ang="0">
                                  <a:pos x="T8" y="T9"/>
                                </a:cxn>
                                <a:cxn ang="0">
                                  <a:pos x="T10" y="T11"/>
                                </a:cxn>
                              </a:cxnLst>
                              <a:rect l="0" t="0" r="r" b="b"/>
                              <a:pathLst>
                                <a:path w="151" h="405">
                                  <a:moveTo>
                                    <a:pt x="98" y="0"/>
                                  </a:moveTo>
                                  <a:cubicBezTo>
                                    <a:pt x="93" y="55"/>
                                    <a:pt x="100" y="113"/>
                                    <a:pt x="83" y="165"/>
                                  </a:cubicBezTo>
                                  <a:cubicBezTo>
                                    <a:pt x="78" y="180"/>
                                    <a:pt x="50" y="170"/>
                                    <a:pt x="38" y="180"/>
                                  </a:cubicBezTo>
                                  <a:cubicBezTo>
                                    <a:pt x="24" y="191"/>
                                    <a:pt x="18" y="210"/>
                                    <a:pt x="8" y="225"/>
                                  </a:cubicBezTo>
                                  <a:cubicBezTo>
                                    <a:pt x="21" y="329"/>
                                    <a:pt x="0" y="372"/>
                                    <a:pt x="98" y="405"/>
                                  </a:cubicBezTo>
                                  <a:cubicBezTo>
                                    <a:pt x="151" y="369"/>
                                    <a:pt x="143" y="393"/>
                                    <a:pt x="143" y="34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378"/>
                          <wps:cNvCnPr/>
                          <wps:spPr bwMode="auto">
                            <a:xfrm>
                              <a:off x="9525" y="1343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379"/>
                          <wps:cNvSpPr>
                            <a:spLocks noChangeArrowheads="1"/>
                          </wps:cNvSpPr>
                          <wps:spPr bwMode="auto">
                            <a:xfrm>
                              <a:off x="9261" y="14360"/>
                              <a:ext cx="540" cy="629"/>
                            </a:xfrm>
                            <a:prstGeom prst="rect">
                              <a:avLst/>
                            </a:prstGeom>
                            <a:solidFill>
                              <a:srgbClr val="FF0000"/>
                            </a:solidFill>
                            <a:ln w="9525">
                              <a:solidFill>
                                <a:srgbClr val="000000"/>
                              </a:solidFill>
                              <a:miter lim="800000"/>
                              <a:headEnd/>
                              <a:tailEnd/>
                            </a:ln>
                          </wps:spPr>
                          <wps:txbx>
                            <w:txbxContent>
                              <w:p w14:paraId="3376A8E3" w14:textId="77777777" w:rsidR="00C36AF7" w:rsidRDefault="00C36AF7" w:rsidP="002F3D17">
                                <w:r>
                                  <w:t>A</w:t>
                                </w:r>
                              </w:p>
                            </w:txbxContent>
                          </wps:txbx>
                          <wps:bodyPr rot="0" vert="horz" wrap="square" lIns="91440" tIns="45720" rIns="91440" bIns="45720" anchor="t" anchorCtr="0" upright="1">
                            <a:noAutofit/>
                          </wps:bodyPr>
                        </wps:wsp>
                        <wps:wsp>
                          <wps:cNvPr id="24" name="Rectangle 380"/>
                          <wps:cNvSpPr>
                            <a:spLocks noChangeArrowheads="1"/>
                          </wps:cNvSpPr>
                          <wps:spPr bwMode="auto">
                            <a:xfrm>
                              <a:off x="8181" y="11752"/>
                              <a:ext cx="281" cy="7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Line 381"/>
                          <wps:cNvCnPr/>
                          <wps:spPr bwMode="auto">
                            <a:xfrm>
                              <a:off x="8295" y="12260"/>
                              <a:ext cx="0" cy="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82"/>
                          <wps:cNvCnPr/>
                          <wps:spPr bwMode="auto">
                            <a:xfrm flipV="1">
                              <a:off x="7821" y="7969"/>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83"/>
                          <wps:cNvCnPr/>
                          <wps:spPr bwMode="auto">
                            <a:xfrm flipV="1">
                              <a:off x="8295" y="7940"/>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4"/>
                          <wps:cNvCnPr/>
                          <wps:spPr bwMode="auto">
                            <a:xfrm flipV="1">
                              <a:off x="915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5"/>
                          <wps:cNvCnPr/>
                          <wps:spPr bwMode="auto">
                            <a:xfrm flipV="1">
                              <a:off x="8715"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86"/>
                          <wps:cNvCnPr/>
                          <wps:spPr bwMode="auto">
                            <a:xfrm flipV="1">
                              <a:off x="963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87"/>
                          <wps:cNvCnPr/>
                          <wps:spPr bwMode="auto">
                            <a:xfrm flipV="1">
                              <a:off x="10110" y="7955"/>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88"/>
                          <wps:cNvCnPr/>
                          <wps:spPr bwMode="auto">
                            <a:xfrm flipV="1">
                              <a:off x="10569" y="7941"/>
                              <a:ext cx="36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Freeform 389"/>
                        <wps:cNvSpPr>
                          <a:spLocks/>
                        </wps:cNvSpPr>
                        <wps:spPr bwMode="auto">
                          <a:xfrm>
                            <a:off x="7494" y="12646"/>
                            <a:ext cx="156" cy="515"/>
                          </a:xfrm>
                          <a:custGeom>
                            <a:avLst/>
                            <a:gdLst>
                              <a:gd name="T0" fmla="*/ 101 w 156"/>
                              <a:gd name="T1" fmla="*/ 0 h 515"/>
                              <a:gd name="T2" fmla="*/ 86 w 156"/>
                              <a:gd name="T3" fmla="*/ 150 h 515"/>
                              <a:gd name="T4" fmla="*/ 41 w 156"/>
                              <a:gd name="T5" fmla="*/ 195 h 515"/>
                              <a:gd name="T6" fmla="*/ 11 w 156"/>
                              <a:gd name="T7" fmla="*/ 285 h 515"/>
                              <a:gd name="T8" fmla="*/ 26 w 156"/>
                              <a:gd name="T9" fmla="*/ 330 h 515"/>
                              <a:gd name="T10" fmla="*/ 131 w 156"/>
                              <a:gd name="T11" fmla="*/ 315 h 515"/>
                              <a:gd name="T12" fmla="*/ 56 w 156"/>
                              <a:gd name="T13" fmla="*/ 330 h 515"/>
                              <a:gd name="T14" fmla="*/ 11 w 156"/>
                              <a:gd name="T15" fmla="*/ 435 h 515"/>
                              <a:gd name="T16" fmla="*/ 56 w 156"/>
                              <a:gd name="T17" fmla="*/ 465 h 515"/>
                              <a:gd name="T18" fmla="*/ 116 w 156"/>
                              <a:gd name="T19" fmla="*/ 450 h 515"/>
                              <a:gd name="T20" fmla="*/ 71 w 156"/>
                              <a:gd name="T21" fmla="*/ 435 h 515"/>
                              <a:gd name="T22" fmla="*/ 26 w 156"/>
                              <a:gd name="T23" fmla="*/ 450 h 515"/>
                              <a:gd name="T24" fmla="*/ 11 w 156"/>
                              <a:gd name="T25" fmla="*/ 495 h 515"/>
                              <a:gd name="T26" fmla="*/ 101 w 156"/>
                              <a:gd name="T27" fmla="*/ 5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6" h="515">
                                <a:moveTo>
                                  <a:pt x="101" y="0"/>
                                </a:moveTo>
                                <a:cubicBezTo>
                                  <a:pt x="96" y="50"/>
                                  <a:pt x="101" y="102"/>
                                  <a:pt x="86" y="150"/>
                                </a:cubicBezTo>
                                <a:cubicBezTo>
                                  <a:pt x="80" y="170"/>
                                  <a:pt x="51" y="176"/>
                                  <a:pt x="41" y="195"/>
                                </a:cubicBezTo>
                                <a:cubicBezTo>
                                  <a:pt x="26" y="223"/>
                                  <a:pt x="11" y="285"/>
                                  <a:pt x="11" y="285"/>
                                </a:cubicBezTo>
                                <a:cubicBezTo>
                                  <a:pt x="16" y="300"/>
                                  <a:pt x="11" y="326"/>
                                  <a:pt x="26" y="330"/>
                                </a:cubicBezTo>
                                <a:cubicBezTo>
                                  <a:pt x="60" y="339"/>
                                  <a:pt x="96" y="315"/>
                                  <a:pt x="131" y="315"/>
                                </a:cubicBezTo>
                                <a:cubicBezTo>
                                  <a:pt x="156" y="315"/>
                                  <a:pt x="81" y="325"/>
                                  <a:pt x="56" y="330"/>
                                </a:cubicBezTo>
                                <a:cubicBezTo>
                                  <a:pt x="41" y="353"/>
                                  <a:pt x="0" y="403"/>
                                  <a:pt x="11" y="435"/>
                                </a:cubicBezTo>
                                <a:cubicBezTo>
                                  <a:pt x="17" y="452"/>
                                  <a:pt x="41" y="455"/>
                                  <a:pt x="56" y="465"/>
                                </a:cubicBezTo>
                                <a:cubicBezTo>
                                  <a:pt x="76" y="460"/>
                                  <a:pt x="107" y="468"/>
                                  <a:pt x="116" y="450"/>
                                </a:cubicBezTo>
                                <a:cubicBezTo>
                                  <a:pt x="123" y="436"/>
                                  <a:pt x="87" y="435"/>
                                  <a:pt x="71" y="435"/>
                                </a:cubicBezTo>
                                <a:cubicBezTo>
                                  <a:pt x="55" y="435"/>
                                  <a:pt x="41" y="445"/>
                                  <a:pt x="26" y="450"/>
                                </a:cubicBezTo>
                                <a:cubicBezTo>
                                  <a:pt x="21" y="465"/>
                                  <a:pt x="4" y="481"/>
                                  <a:pt x="11" y="495"/>
                                </a:cubicBezTo>
                                <a:cubicBezTo>
                                  <a:pt x="21" y="515"/>
                                  <a:pt x="87" y="510"/>
                                  <a:pt x="101" y="5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C070C" id="Group 1" o:spid="_x0000_s1261" style="position:absolute;left:0;text-align:left;margin-left:379.05pt;margin-top:4.15pt;width:105.45pt;height:99pt;z-index:251821056" coordorigin="6921,8819" coordsize="3288,7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">
                <v:group id="Group 358" o:spid="_x0000_s1262" style="position:absolute;left:6921;top:8819;width:3288;height:7049" coordorigin="7641,7940" coordsize="3288,7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359" o:spid="_x0000_s1263" style="position:absolute;visibility:visible;mso-wrap-style:square" from="7641,8149" to="1088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oval id="Oval 360" o:spid="_x0000_s1264" style="position:absolute;left:8328;top:840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"/>
                  <v:rect id="Rectangle 361" o:spid="_x0000_s1265" style="position:absolute;left:8520;top:8150;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1A3CC78" w14:textId="77777777" w:rsidR="00C36AF7" w:rsidRPr="006B6EDD" w:rsidRDefault="00C36AF7" w:rsidP="002F3D17">
                          <w:pPr>
                            <w:jc w:val="both"/>
                            <w:rPr>
                              <w:sz w:val="40"/>
                              <w:szCs w:val="40"/>
                            </w:rPr>
                          </w:pPr>
                        </w:p>
                      </w:txbxContent>
                    </v:textbox>
                  </v:rect>
                  <v:oval id="Oval 362" o:spid="_x0000_s1266" style="position:absolute;left:8853;top:960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"/>
                  <v:oval id="Oval 363" o:spid="_x0000_s1267" style="position:absolute;left:9078;top:1106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"/>
                  <v:oval id="Oval 364" o:spid="_x0000_s1268" style="position:absolute;left:9300;top:1241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"/>
                  <v:line id="Line 365" o:spid="_x0000_s1269" style="position:absolute;visibility:visible;mso-wrap-style:square" from="8325,8720" to="8325,11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66" o:spid="_x0000_s1270" style="position:absolute;visibility:visible;mso-wrap-style:square" from="8865,8695" to="8865,9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67" o:spid="_x0000_s1271" style="position:absolute;flip:x;visibility:visible;mso-wrap-style:square" from="9393,8136" to="9399,9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rect id="Rectangle 368" o:spid="_x0000_s1272" style="position:absolute;left:9024;top:9801;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shape id="Freeform 369" o:spid="_x0000_s1273" style="position:absolute;left:9007;top:10265;width:151;height:405;visibility:visible;mso-wrap-style:square;v-text-anchor:top" coordsize="15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" path="m98,v-5,55,2,113,-15,165c78,180,50,170,38,180,24,191,18,210,8,225,21,329,,372,98,405v53,-36,45,-12,45,-60e" filled="f">
                    <v:path arrowok="t" o:connecttype="custom" o:connectlocs="98,0;83,165;38,180;8,225;98,405;143,345" o:connectangles="0,0,0,0,0,0"/>
                  </v:shape>
                  <v:line id="Line 370" o:spid="_x0000_s1274" style="position:absolute;visibility:visible;mso-wrap-style:square" from="9081,10669" to="9081,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371" o:spid="_x0000_s1275" style="position:absolute;visibility:visible;mso-wrap-style:square" from="9621,8149" to="9621,1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rect id="Rectangle 372" o:spid="_x0000_s1276" style="position:absolute;left:9249;top:11241;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shape id="Freeform 373" o:spid="_x0000_s1277" style="position:absolute;left:9234;top:11631;width:151;height:405;visibility:visible;mso-wrap-style:square;v-text-anchor:top" coordsize="15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" path="m98,v-5,55,2,113,-15,165c78,180,50,170,38,180,24,191,18,210,8,225,21,329,,372,98,405v53,-36,45,-12,45,-60e" filled="f">
                    <v:path arrowok="t" o:connecttype="custom" o:connectlocs="98,0;83,165;38,180;8,225;98,405;143,345" o:connectangles="0,0,0,0,0,0"/>
                  </v:shape>
                  <v:line id="Line 374" o:spid="_x0000_s1278" style="position:absolute;visibility:visible;mso-wrap-style:square" from="9300,12005" to="9300,12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75" o:spid="_x0000_s1279" style="position:absolute;visibility:visible;mso-wrap-style:square" from="9801,8149" to="9825,12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rect id="Rectangle 376" o:spid="_x0000_s1280" style="position:absolute;left:9459;top:12667;width:17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shape id="Freeform 377" o:spid="_x0000_s1281" style="position:absolute;left:9453;top:13057;width:151;height:405;visibility:visible;mso-wrap-style:square;v-text-anchor:top" coordsize="151,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" path="m98,v-5,55,2,113,-15,165c78,180,50,170,38,180,24,191,18,210,8,225,21,329,,372,98,405v53,-36,45,-12,45,-60e" filled="f">
                    <v:path arrowok="t" o:connecttype="custom" o:connectlocs="98,0;83,165;38,180;8,225;98,405;143,345" o:connectangles="0,0,0,0,0,0"/>
                  </v:shape>
                  <v:line id="Line 378" o:spid="_x0000_s1282" style="position:absolute;visibility:visible;mso-wrap-style:square" from="9525,13430" to="9525,14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rect id="Rectangle 379" o:spid="_x0000_s1283" style="position:absolute;left:9261;top:14360;width:540;height: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" fillcolor="red">
                    <v:textbox>
                      <w:txbxContent>
                        <w:p w14:paraId="3376A8E3" w14:textId="77777777" w:rsidR="00C36AF7" w:rsidRDefault="00C36AF7" w:rsidP="002F3D17">
                          <w:r>
                            <w:t>A</w:t>
                          </w:r>
                        </w:p>
                      </w:txbxContent>
                    </v:textbox>
                  </v:rect>
                  <v:rect id="Rectangle 380" o:spid="_x0000_s1284" style="position:absolute;left:8181;top:11752;width:281;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line id="Line 381" o:spid="_x0000_s1285" style="position:absolute;visibility:visible;mso-wrap-style:square" from="8295,12260" to="8295,13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82" o:spid="_x0000_s1286" style="position:absolute;flip:y;visibility:visible;mso-wrap-style:square" from="7821,7969" to="818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383" o:spid="_x0000_s1287" style="position:absolute;flip:y;visibility:visible;mso-wrap-style:square" from="8295,7940" to="8655,8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384" o:spid="_x0000_s1288" style="position:absolute;flip:y;visibility:visible;mso-wrap-style:square" from="9150,7955" to="9510,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85" o:spid="_x0000_s1289" style="position:absolute;flip:y;visibility:visible;mso-wrap-style:square" from="8715,7955" to="9075,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"/>
                  <v:line id="Line 386" o:spid="_x0000_s1290" style="position:absolute;flip:y;visibility:visible;mso-wrap-style:square" from="9630,7955" to="9990,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87" o:spid="_x0000_s1291" style="position:absolute;flip:y;visibility:visible;mso-wrap-style:square" from="10110,7955" to="10470,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88" o:spid="_x0000_s1292" style="position:absolute;flip:y;visibility:visible;mso-wrap-style:square" from="10569,7941" to="10929,8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group>
                <v:shape id="Freeform 389" o:spid="_x0000_s1293" style="position:absolute;left:7494;top:12646;width:156;height:515;visibility:visible;mso-wrap-style:square;v-text-anchor:top" coordsize="15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" path="m101,v-5,50,,102,-15,150c80,170,51,176,41,195,26,223,11,285,11,285v5,15,,41,15,45c60,339,96,315,131,315v25,,-50,10,-75,15c41,353,,403,11,435v6,17,30,20,45,30c76,460,107,468,116,450,123,436,87,435,71,435v-16,,-30,10,-45,15c21,465,4,481,11,495v10,20,76,15,90,15e" filled="f">
                  <v:path arrowok="t" o:connecttype="custom" o:connectlocs="101,0;86,150;41,195;11,285;26,330;131,315;56,330;11,435;56,465;116,450;71,435;26,450;11,495;101,510" o:connectangles="0,0,0,0,0,0,0,0,0,0,0,0,0,0"/>
                </v:shape>
              </v:group>
            </w:pict>
          </mc:Fallback>
        </mc:AlternateContent>
      </w:r>
      <w:r w:rsidRPr="00C71BE6">
        <w:rPr>
          <w:rFonts w:ascii="Times New Roman" w:hAnsi="Times New Roman"/>
          <w:b/>
          <w:color w:val="000000" w:themeColor="text1"/>
        </w:rPr>
        <w:t>Bài 14:</w:t>
      </w:r>
      <w:r w:rsidRPr="00C71BE6">
        <w:rPr>
          <w:rFonts w:ascii="Times New Roman" w:hAnsi="Times New Roman"/>
          <w:color w:val="000000" w:themeColor="text1"/>
        </w:rPr>
        <w:t xml:space="preserve"> Vật A ở hình bên có khối lượng 2kg. Hỏi lực kế chỉ bao nhiêu ?</w:t>
      </w:r>
    </w:p>
    <w:p w14:paraId="7C5FEE9B" w14:textId="77777777" w:rsidR="002F3D17" w:rsidRPr="00C71BE6" w:rsidRDefault="002F3D17" w:rsidP="002F3D17">
      <w:pPr>
        <w:jc w:val="both"/>
        <w:rPr>
          <w:rFonts w:ascii="Times New Roman" w:hAnsi="Times New Roman"/>
          <w:color w:val="000000" w:themeColor="text1"/>
        </w:rPr>
      </w:pPr>
      <w:r w:rsidRPr="00C71BE6">
        <w:rPr>
          <w:rFonts w:ascii="Times New Roman" w:hAnsi="Times New Roman"/>
          <w:color w:val="000000" w:themeColor="text1"/>
        </w:rPr>
        <w:t xml:space="preserve"> Muốn vật A đi lên được 2cm, ta phải kéo lực kế đi xuống bao nhiêu cm ?</w:t>
      </w:r>
    </w:p>
    <w:p w14:paraId="0751AC52" w14:textId="77777777" w:rsidR="002F3D17" w:rsidRPr="00C71BE6" w:rsidRDefault="002F3D17" w:rsidP="002F3D17">
      <w:pPr>
        <w:jc w:val="both"/>
        <w:rPr>
          <w:rFonts w:ascii="Times New Roman" w:hAnsi="Times New Roman"/>
          <w:b/>
          <w:color w:val="000000" w:themeColor="text1"/>
        </w:rPr>
      </w:pPr>
    </w:p>
    <w:p w14:paraId="634C6A94" w14:textId="77777777" w:rsidR="002F3D17" w:rsidRPr="00C71BE6" w:rsidRDefault="002F3D17" w:rsidP="002F3D17">
      <w:pPr>
        <w:jc w:val="both"/>
        <w:rPr>
          <w:rFonts w:ascii="Times New Roman" w:hAnsi="Times New Roman"/>
          <w:color w:val="000000" w:themeColor="text1"/>
          <w:sz w:val="36"/>
          <w:szCs w:val="36"/>
        </w:rPr>
      </w:pPr>
    </w:p>
    <w:p w14:paraId="05A190BA" w14:textId="77777777" w:rsidR="002F3D17" w:rsidRPr="00C71BE6" w:rsidRDefault="002F3D17" w:rsidP="002F3D17">
      <w:pPr>
        <w:jc w:val="both"/>
        <w:rPr>
          <w:color w:val="000000" w:themeColor="text1"/>
          <w:sz w:val="36"/>
          <w:szCs w:val="36"/>
        </w:rPr>
      </w:pPr>
    </w:p>
    <w:p w14:paraId="2239E4B2" w14:textId="77777777" w:rsidR="002F3D17" w:rsidRPr="00C71BE6" w:rsidRDefault="002F3D17" w:rsidP="002F3D17">
      <w:pPr>
        <w:ind w:firstLine="456"/>
        <w:jc w:val="both"/>
        <w:rPr>
          <w:rFonts w:ascii="Times New Roman" w:hAnsi="Times New Roman"/>
          <w:b/>
          <w:color w:val="000000" w:themeColor="text1"/>
        </w:rPr>
      </w:pPr>
    </w:p>
    <w:p w14:paraId="22075230" w14:textId="77777777" w:rsidR="002F3D17" w:rsidRPr="00C71BE6" w:rsidRDefault="002F3D17" w:rsidP="002F3D17">
      <w:pPr>
        <w:ind w:firstLine="456"/>
        <w:jc w:val="both"/>
        <w:rPr>
          <w:rFonts w:ascii="Times New Roman" w:hAnsi="Times New Roman"/>
          <w:b/>
          <w:color w:val="000000" w:themeColor="text1"/>
        </w:rPr>
      </w:pPr>
    </w:p>
    <w:p w14:paraId="0DE8C6E5"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lastRenderedPageBreak/>
        <w:t>Bài 15:</w:t>
      </w:r>
      <w:r w:rsidRPr="00C71BE6">
        <w:rPr>
          <w:rFonts w:ascii="Times New Roman" w:hAnsi="Times New Roman"/>
          <w:color w:val="000000" w:themeColor="text1"/>
        </w:rPr>
        <w:t xml:space="preserve"> Một xe cút kít chở một vật nặng 1500N. Khi người công nhân đẩy cho xe chuyển động đều phương của trọng lượng cắt mặt xe ở một điểm cách trục bánh xe 80cm.</w:t>
      </w:r>
    </w:p>
    <w:p w14:paraId="3622EF4C"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Tìm lực tác dụng thẳng đứng của mỗi tay vào càng xe, biết rằng mỗi tay cách càng xe một đoạn là 1,6m.</w:t>
      </w:r>
    </w:p>
    <w:p w14:paraId="7543019C"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Tìm lực đè của bánh xe lên mặt đường.</w:t>
      </w:r>
    </w:p>
    <w:p w14:paraId="26A1B70F"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16:</w:t>
      </w:r>
      <w:r w:rsidRPr="00C71BE6">
        <w:rPr>
          <w:rFonts w:ascii="Times New Roman" w:hAnsi="Times New Roman"/>
          <w:color w:val="000000" w:themeColor="text1"/>
        </w:rPr>
        <w:t xml:space="preserve"> Công suất trung bình của động cơ kéo tời là 73,5W và hiệu suất của tời là 0,9. Hãy tính:</w:t>
      </w:r>
    </w:p>
    <w:p w14:paraId="24F877D1"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Độ cao mà động cơ kéo vật nặng 588N lên được trong một phút.</w:t>
      </w:r>
    </w:p>
    <w:p w14:paraId="6B195DB2"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Số vòng quay của tời trong một phút. Biết bán kính của tời là 5cm.</w:t>
      </w:r>
    </w:p>
    <w:p w14:paraId="472C6E86"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Độ lớn của lực tác dụng vuông góc vào tay quay, cho biết chiều dài tay quay là 30cm.</w:t>
      </w:r>
    </w:p>
    <w:p w14:paraId="0E98E413"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17:</w:t>
      </w:r>
      <w:r w:rsidRPr="00C71BE6">
        <w:rPr>
          <w:rFonts w:ascii="Times New Roman" w:hAnsi="Times New Roman"/>
          <w:color w:val="000000" w:themeColor="text1"/>
        </w:rPr>
        <w:t xml:space="preserve"> Một bể nước hình trụ thẳng đứng cao 3m đường kính 0,7m. Người ta bơm nước cho đầy bể từ một mực nước thấp hơn đáy bể 8m.</w:t>
      </w:r>
    </w:p>
    <w:p w14:paraId="1A7254C4"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công thực hiệnđể bơm nước đầy bbẻ vaói giả thiết ma sát giữa nước và ống dẫn không đáng kể.</w:t>
      </w:r>
    </w:p>
    <w:p w14:paraId="2F2AAEF5"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suất máy bơm biết rằng cần 20phút để bơm đầy bể.</w:t>
      </w:r>
    </w:p>
    <w:p w14:paraId="1386B8FC"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18:</w:t>
      </w:r>
      <w:r w:rsidRPr="00C71BE6">
        <w:rPr>
          <w:rFonts w:ascii="Times New Roman" w:hAnsi="Times New Roman"/>
          <w:color w:val="000000" w:themeColor="text1"/>
        </w:rPr>
        <w:t xml:space="preserve"> Một trục kéo với tay quay dài 60cm và hình tru có bán kính 15cm, được dùng để lấy nướcở một giếng sau 10m. Thùng chứa nước có dung tích 10lít.</w:t>
      </w:r>
    </w:p>
    <w:p w14:paraId="32735611"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tác dụng vào tay quay khi kéo một thùng nước lên.</w:t>
      </w:r>
    </w:p>
    <w:p w14:paraId="0DB99EB3"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100lít nước lên.</w:t>
      </w:r>
    </w:p>
    <w:p w14:paraId="2509E84F"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Tính quãng đường đi của đầu tay quay và số vòng quay khi kéo lên được một thùng nước.</w:t>
      </w:r>
    </w:p>
    <w:p w14:paraId="0821E9C8"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Tính công suất trung binh khi kéo được 100lit mỗi giờ.</w:t>
      </w:r>
    </w:p>
    <w:p w14:paraId="18125149"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19</w:t>
      </w:r>
      <w:r w:rsidRPr="00C71BE6">
        <w:rPr>
          <w:rFonts w:ascii="Times New Roman" w:hAnsi="Times New Roman"/>
          <w:color w:val="000000" w:themeColor="text1"/>
        </w:rPr>
        <w:t>: Một xe lữa có răng cưa đi trên một đoạn đường dốc dài 5Km. Khoảng cách thẳng đứng giữa hai điểm đầu của dốc là 1,5Km. mỗi toa xe kể cả hành khách nặng 5tấn.</w:t>
      </w:r>
    </w:p>
    <w:p w14:paraId="11C516C5"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lực kéo của động cơ để lôi một toa xe lên theo đường dốc.</w:t>
      </w:r>
    </w:p>
    <w:p w14:paraId="51072E5A"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b/ Tính công cần dùng để kéo toa xe lên.</w:t>
      </w:r>
    </w:p>
    <w:p w14:paraId="1B8A01AC"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Xe lữa lên dốc với vận tốc trung bình là 12Km/h. Tính công suất của động cơ dùng để kéo hai toa xe lên.</w:t>
      </w:r>
    </w:p>
    <w:p w14:paraId="186EE832"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d/ Dùng năng lượng một thác nước cao 10m. Biết công hao phí là 25% công phát động. Tính lượng nước cần dùng mỗi giờ để làm chuyển vận động cơ kéo hai toa xe lên.</w:t>
      </w:r>
    </w:p>
    <w:p w14:paraId="71CE8F4B"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20:</w:t>
      </w:r>
      <w:r w:rsidRPr="00C71BE6">
        <w:rPr>
          <w:rFonts w:ascii="Times New Roman" w:hAnsi="Times New Roman"/>
          <w:color w:val="000000" w:themeColor="text1"/>
        </w:rPr>
        <w:t xml:space="preserve"> Một người đi xe đạp có khối lượng cả người lẫn xe là 80Kg chuyển động trên một đường bằng với vận tốc 18Km/h. Các lực ma sát nghịch chiều với chuyển động là 7N và lực cản của không khí là 5N. tính:</w:t>
      </w:r>
    </w:p>
    <w:p w14:paraId="1C5C14E1"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Công tạo nên bởi người xe đạp khi đi 1Km trên đường bằng.</w:t>
      </w:r>
    </w:p>
    <w:p w14:paraId="1399AD1E"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lastRenderedPageBreak/>
        <w:t>b/ công suất của người xe đạp trong điều kiện ở câu a.</w:t>
      </w:r>
    </w:p>
    <w:p w14:paraId="09932647"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 xml:space="preserve">c/ Công suất của người xe đạp trong trường hợp người này phải chuyển động trên một đường dốc </w:t>
      </w:r>
      <w:r w:rsidRPr="00C71BE6">
        <w:rPr>
          <w:rFonts w:ascii="Times New Roman" w:hAnsi="Times New Roman"/>
          <w:color w:val="000000" w:themeColor="text1"/>
          <w:position w:val="-24"/>
        </w:rPr>
        <w:object w:dxaOrig="440" w:dyaOrig="620" w14:anchorId="3847CA48">
          <v:shape id="_x0000_i1069" type="#_x0000_t75" style="width:21.75pt;height:30.75pt" o:ole="">
            <v:imagedata r:id="rId82" o:title=""/>
          </v:shape>
          <o:OLEObject Type="Embed" ProgID="Equation.3" ShapeID="_x0000_i1069" DrawAspect="Content" ObjectID="_1664209253" r:id="rId83"/>
        </w:object>
      </w:r>
      <w:r w:rsidRPr="00C71BE6">
        <w:rPr>
          <w:rFonts w:ascii="Times New Roman" w:hAnsi="Times New Roman"/>
          <w:color w:val="000000" w:themeColor="text1"/>
        </w:rPr>
        <w:t xml:space="preserve">nhưng muốn giữ vận tốc trên đường bằng. Dốc </w:t>
      </w:r>
      <w:r w:rsidRPr="00C71BE6">
        <w:rPr>
          <w:rFonts w:ascii="Times New Roman" w:hAnsi="Times New Roman"/>
          <w:color w:val="000000" w:themeColor="text1"/>
          <w:position w:val="-24"/>
        </w:rPr>
        <w:object w:dxaOrig="440" w:dyaOrig="620" w14:anchorId="3527EDA5">
          <v:shape id="_x0000_i1070" type="#_x0000_t75" style="width:21.75pt;height:30.75pt" o:ole="">
            <v:imagedata r:id="rId84" o:title=""/>
          </v:shape>
          <o:OLEObject Type="Embed" ProgID="Equation.3" ShapeID="_x0000_i1070" DrawAspect="Content" ObjectID="_1664209254" r:id="rId85"/>
        </w:object>
      </w:r>
      <w:r w:rsidRPr="00C71BE6">
        <w:rPr>
          <w:rFonts w:ascii="Times New Roman" w:hAnsi="Times New Roman"/>
          <w:color w:val="000000" w:themeColor="text1"/>
        </w:rPr>
        <w:t>là đốc cao 2m lúc đường đi dài 100m.</w:t>
      </w:r>
    </w:p>
    <w:p w14:paraId="6D30251E"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b/>
          <w:color w:val="000000" w:themeColor="text1"/>
        </w:rPr>
        <w:t>Bài 21</w:t>
      </w:r>
      <w:r w:rsidRPr="00C71BE6">
        <w:rPr>
          <w:rFonts w:ascii="Times New Roman" w:hAnsi="Times New Roman"/>
          <w:color w:val="000000" w:themeColor="text1"/>
        </w:rPr>
        <w:t>: Công đưa một vật lên cao 4m bằng mặt phẳng nghiêng là 6000J.</w:t>
      </w:r>
    </w:p>
    <w:p w14:paraId="6B0CD9FF"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a/ Tính trọng lượng của vật. Biết mặt phẳng nghiêng có hiệu suất 80%.</w:t>
      </w:r>
    </w:p>
    <w:p w14:paraId="6713ED44"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 xml:space="preserve">b/ Tính công để thắng lực ma sát khi kéo vật lên và xác định lực ma sát đó, biết mặt phẳng nghiêng có chiều dài </w:t>
      </w:r>
      <w:r w:rsidRPr="00C71BE6">
        <w:rPr>
          <w:rFonts w:ascii="Times New Roman" w:hAnsi="Times New Roman"/>
          <w:i/>
          <w:color w:val="000000" w:themeColor="text1"/>
        </w:rPr>
        <w:t>l = 20m</w:t>
      </w:r>
      <w:r w:rsidRPr="00C71BE6">
        <w:rPr>
          <w:rFonts w:ascii="Times New Roman" w:hAnsi="Times New Roman"/>
          <w:color w:val="000000" w:themeColor="text1"/>
        </w:rPr>
        <w:t>.</w:t>
      </w:r>
    </w:p>
    <w:p w14:paraId="02823D9F" w14:textId="77777777" w:rsidR="002F3D17" w:rsidRPr="00C71BE6" w:rsidRDefault="002F3D17" w:rsidP="002F3D17">
      <w:pPr>
        <w:ind w:firstLine="456"/>
        <w:jc w:val="both"/>
        <w:rPr>
          <w:rFonts w:ascii="Times New Roman" w:hAnsi="Times New Roman"/>
          <w:color w:val="000000" w:themeColor="text1"/>
        </w:rPr>
      </w:pPr>
      <w:r w:rsidRPr="00C71BE6">
        <w:rPr>
          <w:rFonts w:ascii="Times New Roman" w:hAnsi="Times New Roman"/>
          <w:color w:val="000000" w:themeColor="text1"/>
        </w:rPr>
        <w:t>c/ Để đưa vật lại xuống đất phải tác dụng vào vật một lực như thế nào? Tính độ lớn của lực đó.</w:t>
      </w:r>
    </w:p>
    <w:p w14:paraId="5982B029" w14:textId="77777777" w:rsidR="008E3689" w:rsidRDefault="008E3689"/>
    <w:sectPr w:rsidR="008E3689" w:rsidSect="002F3D17">
      <w:headerReference w:type="default" r:id="rId86"/>
      <w:pgSz w:w="12240" w:h="15840"/>
      <w:pgMar w:top="720" w:right="1440" w:bottom="1440" w:left="1440" w:header="270" w:footer="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485BD" w14:textId="77777777" w:rsidR="00D972E0" w:rsidRDefault="00D972E0" w:rsidP="002F3D17">
      <w:pPr>
        <w:spacing w:after="0" w:line="240" w:lineRule="auto"/>
      </w:pPr>
      <w:r>
        <w:separator/>
      </w:r>
    </w:p>
  </w:endnote>
  <w:endnote w:type="continuationSeparator" w:id="0">
    <w:p w14:paraId="44DE05BD" w14:textId="77777777" w:rsidR="00D972E0" w:rsidRDefault="00D972E0" w:rsidP="002F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B2C33" w14:textId="77777777" w:rsidR="00D972E0" w:rsidRDefault="00D972E0" w:rsidP="002F3D17">
      <w:pPr>
        <w:spacing w:after="0" w:line="240" w:lineRule="auto"/>
      </w:pPr>
      <w:r>
        <w:separator/>
      </w:r>
    </w:p>
  </w:footnote>
  <w:footnote w:type="continuationSeparator" w:id="0">
    <w:p w14:paraId="06CE6B99" w14:textId="77777777" w:rsidR="00D972E0" w:rsidRDefault="00D972E0" w:rsidP="002F3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F277" w14:textId="0F613872" w:rsidR="0064542F" w:rsidRPr="0064542F" w:rsidRDefault="0064542F">
    <w:pPr>
      <w:pStyle w:val="Header"/>
      <w:rPr>
        <w:b/>
        <w:bCs/>
        <w:color w:val="FF0000"/>
      </w:rPr>
    </w:pPr>
    <w:r w:rsidRPr="0064542F">
      <w:rPr>
        <w:b/>
        <w:bCs/>
        <w:color w:val="FF0000"/>
      </w:rPr>
      <w:t>Thaygiaongheo.com – Chia sẻ kiến thức THCS các lớp 6, 7, 8, 9</w:t>
    </w:r>
  </w:p>
  <w:p w14:paraId="6865F38C" w14:textId="00397112" w:rsidR="00C36AF7" w:rsidRPr="00C71BE6" w:rsidRDefault="00C36AF7" w:rsidP="002F3D17">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BC"/>
    <w:rsid w:val="001A43BC"/>
    <w:rsid w:val="001F589B"/>
    <w:rsid w:val="002A0929"/>
    <w:rsid w:val="002C112D"/>
    <w:rsid w:val="002F3D17"/>
    <w:rsid w:val="00337D22"/>
    <w:rsid w:val="003B1471"/>
    <w:rsid w:val="00436069"/>
    <w:rsid w:val="005910DD"/>
    <w:rsid w:val="005D6BB8"/>
    <w:rsid w:val="005E5764"/>
    <w:rsid w:val="0064542F"/>
    <w:rsid w:val="00671B6D"/>
    <w:rsid w:val="006742A5"/>
    <w:rsid w:val="006848B8"/>
    <w:rsid w:val="007E1384"/>
    <w:rsid w:val="0087363C"/>
    <w:rsid w:val="008E3689"/>
    <w:rsid w:val="00944E46"/>
    <w:rsid w:val="009D6BB0"/>
    <w:rsid w:val="00BD7266"/>
    <w:rsid w:val="00C03C8B"/>
    <w:rsid w:val="00C36AF7"/>
    <w:rsid w:val="00CC53C4"/>
    <w:rsid w:val="00D972E0"/>
    <w:rsid w:val="00F435A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A110"/>
  <w15:docId w15:val="{374604AE-709A-4FFA-82FE-9081AFAB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3D1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3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D17"/>
  </w:style>
  <w:style w:type="paragraph" w:styleId="Footer">
    <w:name w:val="footer"/>
    <w:basedOn w:val="Normal"/>
    <w:link w:val="FooterChar"/>
    <w:uiPriority w:val="99"/>
    <w:unhideWhenUsed/>
    <w:rsid w:val="002F3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D17"/>
  </w:style>
  <w:style w:type="paragraph" w:styleId="BalloonText">
    <w:name w:val="Balloon Text"/>
    <w:basedOn w:val="Normal"/>
    <w:link w:val="BalloonTextChar"/>
    <w:uiPriority w:val="99"/>
    <w:semiHidden/>
    <w:unhideWhenUsed/>
    <w:rsid w:val="002F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17"/>
    <w:rPr>
      <w:rFonts w:ascii="Tahoma" w:hAnsi="Tahoma" w:cs="Tahoma"/>
      <w:sz w:val="16"/>
      <w:szCs w:val="16"/>
    </w:rPr>
  </w:style>
  <w:style w:type="character" w:styleId="Strong">
    <w:name w:val="Strong"/>
    <w:basedOn w:val="DefaultParagraphFont"/>
    <w:uiPriority w:val="22"/>
    <w:qFormat/>
    <w:rsid w:val="00C36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6.bin"/><Relationship Id="rId21" Type="http://schemas.openxmlformats.org/officeDocument/2006/relationships/oleObject" Target="embeddings/oleObject11.bin"/><Relationship Id="rId42" Type="http://schemas.openxmlformats.org/officeDocument/2006/relationships/image" Target="media/image12.wmf"/><Relationship Id="rId47" Type="http://schemas.openxmlformats.org/officeDocument/2006/relationships/oleObject" Target="embeddings/oleObject27.bin"/><Relationship Id="rId63" Type="http://schemas.openxmlformats.org/officeDocument/2006/relationships/oleObject" Target="embeddings/oleObject35.bin"/><Relationship Id="rId68" Type="http://schemas.openxmlformats.org/officeDocument/2006/relationships/image" Target="media/image25.wmf"/><Relationship Id="rId84" Type="http://schemas.openxmlformats.org/officeDocument/2006/relationships/image" Target="media/image33.wmf"/><Relationship Id="rId16" Type="http://schemas.openxmlformats.org/officeDocument/2006/relationships/oleObject" Target="embeddings/oleObject7.bin"/><Relationship Id="rId11" Type="http://schemas.openxmlformats.org/officeDocument/2006/relationships/oleObject" Target="embeddings/oleObject3.bin"/><Relationship Id="rId32" Type="http://schemas.openxmlformats.org/officeDocument/2006/relationships/image" Target="media/image7.wmf"/><Relationship Id="rId37" Type="http://schemas.openxmlformats.org/officeDocument/2006/relationships/oleObject" Target="embeddings/oleObject22.bin"/><Relationship Id="rId53" Type="http://schemas.openxmlformats.org/officeDocument/2006/relationships/oleObject" Target="embeddings/oleObject30.bin"/><Relationship Id="rId58" Type="http://schemas.openxmlformats.org/officeDocument/2006/relationships/image" Target="media/image20.wmf"/><Relationship Id="rId74" Type="http://schemas.openxmlformats.org/officeDocument/2006/relationships/image" Target="media/image28.wmf"/><Relationship Id="rId79" Type="http://schemas.openxmlformats.org/officeDocument/2006/relationships/oleObject" Target="embeddings/oleObject43.bin"/><Relationship Id="rId5" Type="http://schemas.openxmlformats.org/officeDocument/2006/relationships/footnotes" Target="footnotes.xml"/><Relationship Id="rId19" Type="http://schemas.openxmlformats.org/officeDocument/2006/relationships/oleObject" Target="embeddings/oleObject9.bin"/><Relationship Id="rId14" Type="http://schemas.openxmlformats.org/officeDocument/2006/relationships/oleObject" Target="embeddings/oleObject5.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image" Target="media/image6.wmf"/><Relationship Id="rId35" Type="http://schemas.openxmlformats.org/officeDocument/2006/relationships/oleObject" Target="embeddings/oleObject21.bin"/><Relationship Id="rId43" Type="http://schemas.openxmlformats.org/officeDocument/2006/relationships/oleObject" Target="embeddings/oleObject25.bin"/><Relationship Id="rId48" Type="http://schemas.openxmlformats.org/officeDocument/2006/relationships/image" Target="media/image15.wmf"/><Relationship Id="rId56" Type="http://schemas.openxmlformats.org/officeDocument/2006/relationships/image" Target="media/image19.wmf"/><Relationship Id="rId64" Type="http://schemas.openxmlformats.org/officeDocument/2006/relationships/image" Target="media/image23.wmf"/><Relationship Id="rId69" Type="http://schemas.openxmlformats.org/officeDocument/2006/relationships/oleObject" Target="embeddings/oleObject38.bin"/><Relationship Id="rId77" Type="http://schemas.openxmlformats.org/officeDocument/2006/relationships/oleObject" Target="embeddings/oleObject42.bin"/><Relationship Id="rId8" Type="http://schemas.openxmlformats.org/officeDocument/2006/relationships/oleObject" Target="embeddings/oleObject1.bin"/><Relationship Id="rId51" Type="http://schemas.openxmlformats.org/officeDocument/2006/relationships/oleObject" Target="embeddings/oleObject29.bin"/><Relationship Id="rId72" Type="http://schemas.openxmlformats.org/officeDocument/2006/relationships/image" Target="media/image27.wmf"/><Relationship Id="rId80" Type="http://schemas.openxmlformats.org/officeDocument/2006/relationships/image" Target="media/image31.wmf"/><Relationship Id="rId85"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4.wmf"/><Relationship Id="rId25" Type="http://schemas.openxmlformats.org/officeDocument/2006/relationships/oleObject" Target="embeddings/oleObject15.bin"/><Relationship Id="rId33" Type="http://schemas.openxmlformats.org/officeDocument/2006/relationships/oleObject" Target="embeddings/oleObject20.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oleObject" Target="embeddings/oleObject33.bin"/><Relationship Id="rId67" Type="http://schemas.openxmlformats.org/officeDocument/2006/relationships/oleObject" Target="embeddings/oleObject37.bin"/><Relationship Id="rId20" Type="http://schemas.openxmlformats.org/officeDocument/2006/relationships/oleObject" Target="embeddings/oleObject10.bin"/><Relationship Id="rId41" Type="http://schemas.openxmlformats.org/officeDocument/2006/relationships/oleObject" Target="embeddings/oleObject24.bin"/><Relationship Id="rId54" Type="http://schemas.openxmlformats.org/officeDocument/2006/relationships/image" Target="media/image18.wmf"/><Relationship Id="rId62" Type="http://schemas.openxmlformats.org/officeDocument/2006/relationships/image" Target="media/image22.wmf"/><Relationship Id="rId70" Type="http://schemas.openxmlformats.org/officeDocument/2006/relationships/image" Target="media/image26.wmf"/><Relationship Id="rId75" Type="http://schemas.openxmlformats.org/officeDocument/2006/relationships/oleObject" Target="embeddings/oleObject41.bin"/><Relationship Id="rId83" Type="http://schemas.openxmlformats.org/officeDocument/2006/relationships/oleObject" Target="embeddings/oleObject45.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3.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28.bin"/><Relationship Id="rId57" Type="http://schemas.openxmlformats.org/officeDocument/2006/relationships/oleObject" Target="embeddings/oleObject32.bin"/><Relationship Id="rId10" Type="http://schemas.openxmlformats.org/officeDocument/2006/relationships/oleObject" Target="embeddings/oleObject2.bin"/><Relationship Id="rId31" Type="http://schemas.openxmlformats.org/officeDocument/2006/relationships/oleObject" Target="embeddings/oleObject19.bin"/><Relationship Id="rId44" Type="http://schemas.openxmlformats.org/officeDocument/2006/relationships/image" Target="media/image13.wmf"/><Relationship Id="rId52" Type="http://schemas.openxmlformats.org/officeDocument/2006/relationships/image" Target="media/image17.wmf"/><Relationship Id="rId60" Type="http://schemas.openxmlformats.org/officeDocument/2006/relationships/image" Target="media/image21.wmf"/><Relationship Id="rId65" Type="http://schemas.openxmlformats.org/officeDocument/2006/relationships/oleObject" Target="embeddings/oleObject36.bin"/><Relationship Id="rId73" Type="http://schemas.openxmlformats.org/officeDocument/2006/relationships/oleObject" Target="embeddings/oleObject40.bin"/><Relationship Id="rId78" Type="http://schemas.openxmlformats.org/officeDocument/2006/relationships/image" Target="media/image30.wmf"/><Relationship Id="rId81" Type="http://schemas.openxmlformats.org/officeDocument/2006/relationships/oleObject" Target="embeddings/oleObject44.bin"/><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3.bin"/><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oleObject" Target="embeddings/oleObject31.bin"/><Relationship Id="rId76" Type="http://schemas.openxmlformats.org/officeDocument/2006/relationships/image" Target="media/image29.wmf"/><Relationship Id="rId7" Type="http://schemas.openxmlformats.org/officeDocument/2006/relationships/image" Target="media/image1.wmf"/><Relationship Id="rId71" Type="http://schemas.openxmlformats.org/officeDocument/2006/relationships/oleObject" Target="embeddings/oleObject39.bin"/><Relationship Id="rId2" Type="http://schemas.openxmlformats.org/officeDocument/2006/relationships/styles" Target="styles.xml"/><Relationship Id="rId29" Type="http://schemas.openxmlformats.org/officeDocument/2006/relationships/oleObject" Target="embeddings/oleObject18.bin"/><Relationship Id="rId24" Type="http://schemas.openxmlformats.org/officeDocument/2006/relationships/oleObject" Target="embeddings/oleObject14.bin"/><Relationship Id="rId40" Type="http://schemas.openxmlformats.org/officeDocument/2006/relationships/image" Target="media/image11.wmf"/><Relationship Id="rId45" Type="http://schemas.openxmlformats.org/officeDocument/2006/relationships/oleObject" Target="embeddings/oleObject26.bin"/><Relationship Id="rId66" Type="http://schemas.openxmlformats.org/officeDocument/2006/relationships/image" Target="media/image24.wmf"/><Relationship Id="rId87" Type="http://schemas.openxmlformats.org/officeDocument/2006/relationships/fontTable" Target="fontTable.xml"/><Relationship Id="rId61" Type="http://schemas.openxmlformats.org/officeDocument/2006/relationships/oleObject" Target="embeddings/oleObject34.bin"/><Relationship Id="rId82"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bồi dưỡng học sinh giỏi Vật lý 9 phần Công - Công Suất - Định Luật Về Công</dc:title>
  <dc:subject/>
  <dc:creator>Thaygiaongheo.com</dc:creator>
  <cp:keywords>bồi dưỡng hsg vật lý 9</cp:keywords>
  <cp:lastModifiedBy>Trần Chí</cp:lastModifiedBy>
  <cp:revision>2</cp:revision>
  <dcterms:created xsi:type="dcterms:W3CDTF">2020-10-14T12:21:00Z</dcterms:created>
  <dcterms:modified xsi:type="dcterms:W3CDTF">2020-10-14T12:21:00Z</dcterms:modified>
</cp:coreProperties>
</file>